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70" w:type="dxa"/>
          <w:right w:w="70" w:type="dxa"/>
        </w:tblCellMar>
        <w:tblLook w:val="0000" w:firstRow="0" w:lastRow="0" w:firstColumn="0" w:lastColumn="0" w:noHBand="0" w:noVBand="0"/>
      </w:tblPr>
      <w:tblGrid>
        <w:gridCol w:w="1911"/>
        <w:gridCol w:w="7512"/>
        <w:gridCol w:w="1412"/>
      </w:tblGrid>
      <w:tr w:rsidR="00855D83">
        <w:trPr>
          <w:trHeight w:val="1421"/>
        </w:trPr>
        <w:tc>
          <w:tcPr>
            <w:tcW w:w="1911" w:type="dxa"/>
            <w:shd w:val="clear" w:color="auto" w:fill="auto"/>
          </w:tcPr>
          <w:p w:rsidR="00855D83" w:rsidRDefault="009A7827">
            <w:pPr>
              <w:rPr>
                <w:rFonts w:ascii="Arial" w:hAnsi="Arial" w:cs="Arial"/>
                <w:sz w:val="18"/>
              </w:rPr>
            </w:pPr>
            <w:bookmarkStart w:id="0" w:name="_GoBack"/>
            <w:bookmarkEnd w:id="0"/>
            <w:r>
              <w:rPr>
                <w:rFonts w:ascii="Verdana" w:hAnsi="Verdana" w:cs="Verdana"/>
                <w:noProof/>
                <w:sz w:val="18"/>
                <w:lang w:eastAsia="fr-FR"/>
              </w:rPr>
              <w:drawing>
                <wp:inline distT="0" distB="0" distL="0" distR="0">
                  <wp:extent cx="1085850" cy="628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solidFill>
                            <a:srgbClr val="FFFFFF">
                              <a:alpha val="0"/>
                            </a:srgbClr>
                          </a:solidFill>
                          <a:ln>
                            <a:noFill/>
                          </a:ln>
                        </pic:spPr>
                      </pic:pic>
                    </a:graphicData>
                  </a:graphic>
                </wp:inline>
              </w:drawing>
            </w:r>
          </w:p>
          <w:p w:rsidR="00855D83" w:rsidRDefault="00855D83">
            <w:pPr>
              <w:rPr>
                <w:rFonts w:ascii="Arial" w:hAnsi="Arial" w:cs="Arial"/>
                <w:sz w:val="18"/>
              </w:rPr>
            </w:pPr>
          </w:p>
          <w:p w:rsidR="00855D83" w:rsidRDefault="00855D83">
            <w:r>
              <w:rPr>
                <w:rFonts w:ascii="Century Gothic" w:hAnsi="Century Gothic" w:cs="Arial"/>
                <w:sz w:val="18"/>
              </w:rPr>
              <w:t>Ministère chargé de l’environnement</w:t>
            </w:r>
          </w:p>
        </w:tc>
        <w:tc>
          <w:tcPr>
            <w:tcW w:w="7512" w:type="dxa"/>
            <w:shd w:val="clear" w:color="auto" w:fill="auto"/>
          </w:tcPr>
          <w:p w:rsidR="00855D83" w:rsidRDefault="00855D83">
            <w:pPr>
              <w:snapToGrid w:val="0"/>
              <w:jc w:val="center"/>
              <w:rPr>
                <w:rFonts w:ascii="Century Gothic" w:hAnsi="Century Gothic" w:cs="Arial"/>
                <w:b/>
                <w:bCs/>
                <w:sz w:val="4"/>
              </w:rPr>
            </w:pPr>
          </w:p>
          <w:p w:rsidR="00855D83" w:rsidRDefault="00855D83">
            <w:pPr>
              <w:pStyle w:val="Titredetableau"/>
              <w:widowControl/>
              <w:suppressLineNumbers w:val="0"/>
              <w:suppressAutoHyphens w:val="0"/>
              <w:rPr>
                <w:rFonts w:ascii="Century Gothic" w:eastAsia="Times New Roman" w:hAnsi="Century Gothic" w:cs="Century Gothic"/>
                <w:bCs w:val="0"/>
                <w:sz w:val="28"/>
                <w:szCs w:val="28"/>
                <w:lang w:val="fr-FR" w:eastAsia="fr-FR"/>
              </w:rPr>
            </w:pPr>
            <w:r>
              <w:rPr>
                <w:rFonts w:ascii="Century Gothic" w:eastAsia="Times New Roman" w:hAnsi="Century Gothic" w:cs="Century Gothic"/>
                <w:bCs w:val="0"/>
                <w:sz w:val="32"/>
                <w:lang w:val="fr-FR" w:eastAsia="fr-FR"/>
              </w:rPr>
              <w:t>Déclaration</w:t>
            </w:r>
          </w:p>
          <w:p w:rsidR="00855D83" w:rsidRDefault="00855D83">
            <w:pPr>
              <w:pStyle w:val="Titredetableau"/>
              <w:suppressAutoHyphens w:val="0"/>
              <w:rPr>
                <w:rFonts w:ascii="Century Gothic" w:eastAsia="Times New Roman" w:hAnsi="Century Gothic" w:cs="Century Gothic"/>
                <w:b w:val="0"/>
                <w:sz w:val="18"/>
                <w:szCs w:val="28"/>
                <w:lang w:val="fr-FR" w:eastAsia="fr-FR"/>
              </w:rPr>
            </w:pPr>
            <w:r>
              <w:rPr>
                <w:rFonts w:ascii="Century Gothic" w:eastAsia="Times New Roman" w:hAnsi="Century Gothic" w:cs="Century Gothic"/>
                <w:bCs w:val="0"/>
                <w:sz w:val="28"/>
                <w:szCs w:val="28"/>
                <w:lang w:val="fr-FR" w:eastAsia="fr-FR"/>
              </w:rPr>
              <w:t xml:space="preserve">pour l'accès aux ressources génétiques d’espèces animales non domestiques ou végétales non cultivées, et le partage des avantages découlant de leur utilisation </w:t>
            </w:r>
          </w:p>
          <w:p w:rsidR="00855D83" w:rsidRDefault="00855D83">
            <w:pPr>
              <w:pStyle w:val="Titredetableau"/>
              <w:widowControl/>
              <w:suppressLineNumbers w:val="0"/>
              <w:suppressAutoHyphens w:val="0"/>
              <w:rPr>
                <w:rFonts w:ascii="Century Gothic" w:eastAsia="Times New Roman" w:hAnsi="Century Gothic" w:cs="Century Gothic"/>
                <w:b w:val="0"/>
                <w:sz w:val="18"/>
                <w:szCs w:val="28"/>
                <w:lang w:val="fr-FR" w:eastAsia="fr-FR"/>
              </w:rPr>
            </w:pPr>
          </w:p>
          <w:p w:rsidR="00855D83" w:rsidRDefault="00855D83">
            <w:pPr>
              <w:pStyle w:val="Titredetableau"/>
              <w:widowControl/>
              <w:suppressLineNumbers w:val="0"/>
              <w:suppressAutoHyphens w:val="0"/>
              <w:rPr>
                <w:rFonts w:ascii="Century Gothic" w:eastAsia="Times New Roman" w:hAnsi="Century Gothic" w:cs="Century Gothic"/>
                <w:b w:val="0"/>
                <w:sz w:val="18"/>
                <w:lang w:val="fr-FR" w:eastAsia="fr-FR"/>
              </w:rPr>
            </w:pPr>
            <w:r>
              <w:rPr>
                <w:rFonts w:ascii="Century Gothic" w:eastAsia="Times New Roman" w:hAnsi="Century Gothic" w:cs="Century Gothic"/>
                <w:b w:val="0"/>
                <w:sz w:val="18"/>
                <w:lang w:val="fr-FR" w:eastAsia="fr-FR"/>
              </w:rPr>
              <w:t>Protocole relatif à la convention sur la diversité biologique</w:t>
            </w:r>
          </w:p>
          <w:p w:rsidR="00855D83" w:rsidRDefault="00855D83">
            <w:pPr>
              <w:pStyle w:val="Titredetableau"/>
              <w:widowControl/>
              <w:suppressLineNumbers w:val="0"/>
              <w:suppressAutoHyphens w:val="0"/>
              <w:rPr>
                <w:rFonts w:ascii="Century Gothic" w:eastAsia="Times New Roman" w:hAnsi="Century Gothic" w:cs="Century Gothic"/>
                <w:b w:val="0"/>
                <w:sz w:val="18"/>
                <w:lang w:val="fr-FR" w:eastAsia="fr-FR"/>
              </w:rPr>
            </w:pPr>
            <w:r>
              <w:rPr>
                <w:rFonts w:ascii="Century Gothic" w:eastAsia="Times New Roman" w:hAnsi="Century Gothic" w:cs="Century Gothic"/>
                <w:b w:val="0"/>
                <w:sz w:val="18"/>
                <w:lang w:val="fr-FR" w:eastAsia="fr-FR"/>
              </w:rPr>
              <w:t>adopté à Nagoya le 29 octobre 2010</w:t>
            </w:r>
          </w:p>
          <w:p w:rsidR="00855D83" w:rsidRDefault="00855D83">
            <w:pPr>
              <w:pStyle w:val="Titredetableau"/>
              <w:widowControl/>
              <w:suppressLineNumbers w:val="0"/>
              <w:suppressAutoHyphens w:val="0"/>
              <w:rPr>
                <w:rFonts w:ascii="Century Gothic" w:eastAsia="Times New Roman" w:hAnsi="Century Gothic" w:cs="Century Gothic"/>
                <w:b w:val="0"/>
                <w:sz w:val="18"/>
                <w:lang w:val="fr-FR" w:eastAsia="fr-FR"/>
              </w:rPr>
            </w:pPr>
          </w:p>
          <w:p w:rsidR="00855D83" w:rsidRDefault="00855D83">
            <w:pPr>
              <w:pStyle w:val="Titredetableau"/>
              <w:widowControl/>
              <w:suppressLineNumbers w:val="0"/>
              <w:suppressAutoHyphens w:val="0"/>
              <w:rPr>
                <w:rFonts w:ascii="Century Gothic" w:hAnsi="Century Gothic" w:cs="Century Gothic"/>
                <w:b w:val="0"/>
                <w:bCs w:val="0"/>
                <w:sz w:val="4"/>
              </w:rPr>
            </w:pPr>
            <w:r>
              <w:rPr>
                <w:rFonts w:ascii="Century Gothic" w:eastAsia="Times New Roman" w:hAnsi="Century Gothic" w:cs="Century Gothic"/>
                <w:b w:val="0"/>
                <w:sz w:val="18"/>
                <w:lang w:val="fr-FR" w:eastAsia="fr-FR"/>
              </w:rPr>
              <w:t>Articles R. 412-12 à R. 412-16 du code de l’environnement</w:t>
            </w:r>
          </w:p>
          <w:p w:rsidR="00855D83" w:rsidRDefault="00855D83">
            <w:pPr>
              <w:pStyle w:val="Titredetableau"/>
              <w:widowControl/>
              <w:suppressLineNumbers w:val="0"/>
              <w:suppressAutoHyphens w:val="0"/>
              <w:rPr>
                <w:rFonts w:ascii="Century Gothic" w:hAnsi="Century Gothic" w:cs="Century Gothic"/>
                <w:b w:val="0"/>
                <w:bCs w:val="0"/>
                <w:sz w:val="4"/>
              </w:rPr>
            </w:pPr>
          </w:p>
          <w:p w:rsidR="00855D83" w:rsidRDefault="00855D83">
            <w:pPr>
              <w:pStyle w:val="Titredetableau"/>
              <w:widowControl/>
              <w:suppressLineNumbers w:val="0"/>
              <w:suppressAutoHyphens w:val="0"/>
              <w:jc w:val="left"/>
              <w:rPr>
                <w:rFonts w:ascii="Century Gothic" w:hAnsi="Century Gothic" w:cs="Century Gothic"/>
                <w:b w:val="0"/>
                <w:bCs w:val="0"/>
                <w:sz w:val="4"/>
              </w:rPr>
            </w:pPr>
          </w:p>
        </w:tc>
        <w:tc>
          <w:tcPr>
            <w:tcW w:w="1412" w:type="dxa"/>
            <w:shd w:val="clear" w:color="auto" w:fill="auto"/>
          </w:tcPr>
          <w:p w:rsidR="00855D83" w:rsidRDefault="009A7827">
            <w:pPr>
              <w:pStyle w:val="NormalWeb"/>
              <w:spacing w:before="0" w:after="0"/>
              <w:ind w:right="-90"/>
              <w:jc w:val="center"/>
              <w:rPr>
                <w:rFonts w:ascii="Century Gothic" w:eastAsia="Century Gothic" w:hAnsi="Century Gothic" w:cs="Century Gothic"/>
                <w:b/>
                <w:bCs/>
                <w:sz w:val="20"/>
              </w:rPr>
            </w:pPr>
            <w:r>
              <w:rPr>
                <w:b/>
                <w:noProof/>
                <w:lang w:eastAsia="fr-FR"/>
              </w:rPr>
              <w:drawing>
                <wp:inline distT="0" distB="0" distL="0" distR="0">
                  <wp:extent cx="800100" cy="428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alpha val="0"/>
                            </a:srgbClr>
                          </a:solidFill>
                          <a:ln>
                            <a:noFill/>
                          </a:ln>
                        </pic:spPr>
                      </pic:pic>
                    </a:graphicData>
                  </a:graphic>
                </wp:inline>
              </w:drawing>
            </w:r>
          </w:p>
          <w:p w:rsidR="00855D83" w:rsidRDefault="00855D83">
            <w:pPr>
              <w:pStyle w:val="NormalWeb"/>
              <w:spacing w:before="0" w:after="0"/>
              <w:ind w:left="-67" w:right="1"/>
              <w:jc w:val="center"/>
            </w:pPr>
            <w:r>
              <w:rPr>
                <w:rFonts w:ascii="Century Gothic" w:eastAsia="Century Gothic" w:hAnsi="Century Gothic" w:cs="Century Gothic"/>
                <w:b/>
                <w:bCs/>
                <w:sz w:val="20"/>
              </w:rPr>
              <w:t xml:space="preserve">   </w:t>
            </w:r>
            <w:r>
              <w:rPr>
                <w:rFonts w:ascii="Century Gothic" w:hAnsi="Century Gothic" w:cs="Century Gothic"/>
                <w:b/>
                <w:bCs/>
                <w:sz w:val="20"/>
              </w:rPr>
              <w:t>N° 15786*01</w:t>
            </w:r>
          </w:p>
        </w:tc>
      </w:tr>
    </w:tbl>
    <w:p w:rsidR="00855D83" w:rsidRDefault="00855D83">
      <w:pPr>
        <w:pStyle w:val="Pieddepage"/>
        <w:tabs>
          <w:tab w:val="clear" w:pos="4536"/>
          <w:tab w:val="clear" w:pos="9072"/>
        </w:tabs>
        <w:rPr>
          <w:rFonts w:ascii="Century Gothic" w:hAnsi="Century Gothic" w:cs="Century Gothic"/>
          <w:sz w:val="10"/>
        </w:rPr>
      </w:pPr>
    </w:p>
    <w:p w:rsidR="00855D83" w:rsidRDefault="00855D83">
      <w:pPr>
        <w:pStyle w:val="Pieddepage"/>
        <w:tabs>
          <w:tab w:val="clear" w:pos="4536"/>
          <w:tab w:val="clear" w:pos="9072"/>
        </w:tabs>
        <w:rPr>
          <w:rFonts w:ascii="Century Gothic" w:hAnsi="Century Gothic" w:cs="Century Gothic"/>
          <w:sz w:val="10"/>
        </w:rPr>
      </w:pPr>
    </w:p>
    <w:p w:rsidR="00855D83" w:rsidRDefault="00855D83">
      <w:pPr>
        <w:pBdr>
          <w:top w:val="single" w:sz="4" w:space="1" w:color="000000"/>
          <w:left w:val="single" w:sz="4" w:space="4" w:color="000000"/>
          <w:bottom w:val="single" w:sz="4" w:space="1" w:color="000000"/>
          <w:right w:val="single" w:sz="4" w:space="4" w:color="000000"/>
        </w:pBdr>
        <w:jc w:val="both"/>
        <w:rPr>
          <w:rFonts w:ascii="Century Gothic" w:hAnsi="Century Gothic" w:cs="Century Gothic"/>
          <w:bCs/>
          <w:kern w:val="1"/>
          <w:sz w:val="18"/>
        </w:rPr>
      </w:pPr>
      <w:r>
        <w:rPr>
          <w:rFonts w:ascii="Century Gothic" w:hAnsi="Century Gothic" w:cs="Century Gothic"/>
          <w:bCs/>
          <w:kern w:val="1"/>
          <w:sz w:val="18"/>
        </w:rPr>
        <w:t>Une fois complété, ce formulaire et les documents complémentaires que vous souhaiteriez y annexer doivent être adressés au Ministère chargé de l’environnement – DGALN/DEB/PRET – Tour Séquoia – 1, place Carpeaux - 92055 La Défense.</w:t>
      </w:r>
    </w:p>
    <w:p w:rsidR="00855D83" w:rsidRDefault="00855D83">
      <w:pPr>
        <w:pBdr>
          <w:top w:val="single" w:sz="4" w:space="1" w:color="000000"/>
          <w:left w:val="single" w:sz="4" w:space="4" w:color="000000"/>
          <w:bottom w:val="single" w:sz="4" w:space="1" w:color="000000"/>
          <w:right w:val="single" w:sz="4" w:space="4" w:color="000000"/>
        </w:pBdr>
        <w:jc w:val="both"/>
        <w:rPr>
          <w:rFonts w:ascii="Century Gothic" w:hAnsi="Century Gothic" w:cs="Century Gothic"/>
          <w:bCs/>
          <w:kern w:val="1"/>
          <w:sz w:val="10"/>
        </w:rPr>
      </w:pPr>
      <w:r>
        <w:rPr>
          <w:rFonts w:ascii="Century Gothic" w:hAnsi="Century Gothic" w:cs="Century Gothic"/>
          <w:bCs/>
          <w:kern w:val="1"/>
          <w:sz w:val="18"/>
        </w:rPr>
        <w:t>Vous pouvez aussi faire le choix de remplir en ligne votre dossier, en utilisant le téléservice accessible sur le site Internet : www.service-public.fr</w:t>
      </w:r>
    </w:p>
    <w:p w:rsidR="00855D83" w:rsidRDefault="00855D83">
      <w:pPr>
        <w:pStyle w:val="Pieddepage"/>
        <w:tabs>
          <w:tab w:val="clear" w:pos="4536"/>
          <w:tab w:val="clear" w:pos="9072"/>
        </w:tabs>
        <w:rPr>
          <w:rFonts w:ascii="Century Gothic" w:hAnsi="Century Gothic" w:cs="Century Gothic"/>
          <w:bCs/>
          <w:kern w:val="1"/>
          <w:sz w:val="10"/>
        </w:rPr>
      </w:pPr>
    </w:p>
    <w:p w:rsidR="00855D83" w:rsidRDefault="00855D83">
      <w:pPr>
        <w:pStyle w:val="Pieddepage"/>
        <w:tabs>
          <w:tab w:val="clear" w:pos="4536"/>
          <w:tab w:val="clear" w:pos="9072"/>
        </w:tabs>
        <w:rPr>
          <w:rFonts w:ascii="Century Gothic" w:hAnsi="Century Gothic" w:cs="Century Gothic"/>
          <w:sz w:val="10"/>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3226"/>
        <w:gridCol w:w="224"/>
        <w:gridCol w:w="205"/>
        <w:gridCol w:w="3321"/>
        <w:gridCol w:w="238"/>
        <w:gridCol w:w="210"/>
        <w:gridCol w:w="3038"/>
        <w:gridCol w:w="160"/>
      </w:tblGrid>
      <w:tr w:rsidR="00855D83">
        <w:trPr>
          <w:trHeight w:val="248"/>
        </w:trPr>
        <w:tc>
          <w:tcPr>
            <w:tcW w:w="10785" w:type="dxa"/>
            <w:gridSpan w:val="9"/>
            <w:shd w:val="clear" w:color="auto" w:fill="CCCCCC"/>
            <w:vAlign w:val="center"/>
          </w:tcPr>
          <w:p w:rsidR="00855D83" w:rsidRDefault="00855D83">
            <w:pPr>
              <w:jc w:val="center"/>
            </w:pPr>
            <w:r>
              <w:rPr>
                <w:rFonts w:ascii="Century Gothic" w:hAnsi="Century Gothic" w:cs="Century Gothic"/>
                <w:b/>
                <w:kern w:val="1"/>
                <w:sz w:val="18"/>
              </w:rPr>
              <w:t>Cadre réservé à l’administration</w:t>
            </w:r>
          </w:p>
        </w:tc>
      </w:tr>
      <w:tr w:rsidR="00855D83">
        <w:trPr>
          <w:trHeight w:val="255"/>
        </w:trPr>
        <w:tc>
          <w:tcPr>
            <w:tcW w:w="3613" w:type="dxa"/>
            <w:gridSpan w:val="3"/>
            <w:shd w:val="clear" w:color="auto" w:fill="CCCCCC"/>
            <w:vAlign w:val="center"/>
          </w:tcPr>
          <w:p w:rsidR="00855D83" w:rsidRDefault="00855D83">
            <w:pPr>
              <w:jc w:val="center"/>
            </w:pPr>
            <w:r>
              <w:rPr>
                <w:rFonts w:ascii="Century Gothic" w:hAnsi="Century Gothic" w:cs="Century Gothic"/>
                <w:bCs/>
                <w:kern w:val="1"/>
                <w:sz w:val="18"/>
              </w:rPr>
              <w:t>Date de réception</w:t>
            </w:r>
          </w:p>
        </w:tc>
        <w:tc>
          <w:tcPr>
            <w:tcW w:w="3764" w:type="dxa"/>
            <w:gridSpan w:val="3"/>
            <w:shd w:val="clear" w:color="auto" w:fill="CCCCCC"/>
            <w:vAlign w:val="center"/>
          </w:tcPr>
          <w:p w:rsidR="00855D83" w:rsidRDefault="00855D83">
            <w:pPr>
              <w:jc w:val="center"/>
            </w:pPr>
            <w:r>
              <w:rPr>
                <w:rFonts w:ascii="Century Gothic" w:hAnsi="Century Gothic" w:cs="Century Gothic"/>
                <w:bCs/>
                <w:kern w:val="1"/>
                <w:sz w:val="18"/>
              </w:rPr>
              <w:t>Numéro d'enregistrement</w:t>
            </w:r>
          </w:p>
        </w:tc>
        <w:tc>
          <w:tcPr>
            <w:tcW w:w="3408" w:type="dxa"/>
            <w:gridSpan w:val="3"/>
            <w:shd w:val="clear" w:color="auto" w:fill="CCCCCC"/>
            <w:vAlign w:val="center"/>
          </w:tcPr>
          <w:p w:rsidR="00855D83" w:rsidRDefault="00855D83">
            <w:pPr>
              <w:jc w:val="center"/>
            </w:pPr>
            <w:r>
              <w:rPr>
                <w:rFonts w:ascii="Century Gothic" w:hAnsi="Century Gothic" w:cs="Century Gothic"/>
                <w:bCs/>
                <w:kern w:val="1"/>
                <w:sz w:val="18"/>
              </w:rPr>
              <w:t xml:space="preserve">Autres références </w:t>
            </w:r>
          </w:p>
        </w:tc>
      </w:tr>
      <w:tr w:rsidR="00855D83">
        <w:trPr>
          <w:trHeight w:val="255"/>
        </w:trPr>
        <w:tc>
          <w:tcPr>
            <w:tcW w:w="163" w:type="dxa"/>
            <w:shd w:val="clear" w:color="auto" w:fill="CCCCCC"/>
          </w:tcPr>
          <w:p w:rsidR="00855D83" w:rsidRDefault="00855D83">
            <w:pPr>
              <w:snapToGrid w:val="0"/>
              <w:rPr>
                <w:rFonts w:ascii="Century Gothic" w:hAnsi="Century Gothic" w:cs="Century Gothic"/>
                <w:bCs/>
                <w:sz w:val="20"/>
                <w:szCs w:val="16"/>
              </w:rPr>
            </w:pPr>
          </w:p>
        </w:tc>
        <w:tc>
          <w:tcPr>
            <w:tcW w:w="3226" w:type="dxa"/>
            <w:shd w:val="clear" w:color="auto" w:fill="FFFFFF"/>
          </w:tcPr>
          <w:p w:rsidR="00855D83" w:rsidRDefault="00855D83">
            <w:pPr>
              <w:pStyle w:val="Pieddepage"/>
              <w:tabs>
                <w:tab w:val="clear" w:pos="4536"/>
                <w:tab w:val="clear" w:pos="9072"/>
              </w:tabs>
              <w:snapToGrid w:val="0"/>
              <w:rPr>
                <w:rFonts w:ascii="Century Gothic" w:hAnsi="Century Gothic" w:cs="Century Gothic"/>
                <w:bCs/>
                <w:sz w:val="20"/>
                <w:szCs w:val="16"/>
              </w:rPr>
            </w:pPr>
          </w:p>
        </w:tc>
        <w:tc>
          <w:tcPr>
            <w:tcW w:w="224" w:type="dxa"/>
            <w:shd w:val="clear" w:color="auto" w:fill="CCCCCC"/>
          </w:tcPr>
          <w:p w:rsidR="00855D83" w:rsidRDefault="00855D83">
            <w:pPr>
              <w:snapToGrid w:val="0"/>
              <w:rPr>
                <w:rFonts w:ascii="Century Gothic" w:hAnsi="Century Gothic" w:cs="Century Gothic"/>
                <w:sz w:val="20"/>
              </w:rPr>
            </w:pPr>
          </w:p>
        </w:tc>
        <w:tc>
          <w:tcPr>
            <w:tcW w:w="205" w:type="dxa"/>
            <w:shd w:val="clear" w:color="auto" w:fill="CCCCCC"/>
          </w:tcPr>
          <w:p w:rsidR="00855D83" w:rsidRDefault="00855D83">
            <w:pPr>
              <w:snapToGrid w:val="0"/>
              <w:rPr>
                <w:sz w:val="20"/>
              </w:rPr>
            </w:pPr>
          </w:p>
        </w:tc>
        <w:tc>
          <w:tcPr>
            <w:tcW w:w="3321" w:type="dxa"/>
            <w:shd w:val="clear" w:color="auto" w:fill="FFFFFF"/>
          </w:tcPr>
          <w:p w:rsidR="00855D83" w:rsidRDefault="00855D83">
            <w:pPr>
              <w:pStyle w:val="Pieddepage"/>
              <w:tabs>
                <w:tab w:val="clear" w:pos="4536"/>
                <w:tab w:val="clear" w:pos="9072"/>
              </w:tabs>
              <w:snapToGrid w:val="0"/>
              <w:rPr>
                <w:rFonts w:ascii="Century Gothic" w:hAnsi="Century Gothic" w:cs="Century Gothic"/>
                <w:sz w:val="20"/>
              </w:rPr>
            </w:pPr>
          </w:p>
        </w:tc>
        <w:tc>
          <w:tcPr>
            <w:tcW w:w="238" w:type="dxa"/>
            <w:shd w:val="clear" w:color="auto" w:fill="CCCCCC"/>
          </w:tcPr>
          <w:p w:rsidR="00855D83" w:rsidRDefault="00855D83">
            <w:pPr>
              <w:snapToGrid w:val="0"/>
              <w:rPr>
                <w:rFonts w:ascii="Century Gothic" w:hAnsi="Century Gothic" w:cs="Century Gothic"/>
                <w:sz w:val="20"/>
              </w:rPr>
            </w:pPr>
          </w:p>
        </w:tc>
        <w:tc>
          <w:tcPr>
            <w:tcW w:w="210" w:type="dxa"/>
            <w:shd w:val="clear" w:color="auto" w:fill="CCCCCC"/>
          </w:tcPr>
          <w:p w:rsidR="00855D83" w:rsidRDefault="00855D83">
            <w:pPr>
              <w:snapToGrid w:val="0"/>
              <w:rPr>
                <w:sz w:val="20"/>
              </w:rPr>
            </w:pPr>
          </w:p>
        </w:tc>
        <w:tc>
          <w:tcPr>
            <w:tcW w:w="3038" w:type="dxa"/>
            <w:shd w:val="clear" w:color="auto" w:fill="FFFFFF"/>
          </w:tcPr>
          <w:p w:rsidR="00855D83" w:rsidRDefault="00855D83">
            <w:pPr>
              <w:pStyle w:val="Pieddepage"/>
              <w:tabs>
                <w:tab w:val="clear" w:pos="4536"/>
                <w:tab w:val="clear" w:pos="9072"/>
              </w:tabs>
              <w:snapToGrid w:val="0"/>
              <w:rPr>
                <w:rFonts w:ascii="Century Gothic" w:hAnsi="Century Gothic" w:cs="Century Gothic"/>
                <w:sz w:val="20"/>
              </w:rPr>
            </w:pPr>
          </w:p>
        </w:tc>
        <w:tc>
          <w:tcPr>
            <w:tcW w:w="160" w:type="dxa"/>
            <w:shd w:val="clear" w:color="auto" w:fill="CCCCCC"/>
          </w:tcPr>
          <w:p w:rsidR="00855D83" w:rsidRDefault="00855D83">
            <w:pPr>
              <w:snapToGrid w:val="0"/>
              <w:rPr>
                <w:rFonts w:ascii="Century Gothic" w:hAnsi="Century Gothic" w:cs="Century Gothic"/>
                <w:sz w:val="20"/>
              </w:rPr>
            </w:pPr>
          </w:p>
        </w:tc>
      </w:tr>
      <w:tr w:rsidR="00855D83">
        <w:trPr>
          <w:trHeight w:val="89"/>
        </w:trPr>
        <w:tc>
          <w:tcPr>
            <w:tcW w:w="10785" w:type="dxa"/>
            <w:gridSpan w:val="9"/>
            <w:shd w:val="clear" w:color="auto" w:fill="CCCCCC"/>
          </w:tcPr>
          <w:p w:rsidR="00855D83" w:rsidRDefault="00855D83">
            <w:pPr>
              <w:snapToGrid w:val="0"/>
              <w:spacing w:line="20" w:lineRule="exact"/>
              <w:rPr>
                <w:rFonts w:ascii="Century Gothic" w:hAnsi="Century Gothic" w:cs="Century Gothic"/>
                <w:color w:val="783C78"/>
                <w:sz w:val="22"/>
                <w:szCs w:val="16"/>
              </w:rPr>
            </w:pPr>
          </w:p>
        </w:tc>
      </w:tr>
      <w:tr w:rsidR="00855D83">
        <w:trPr>
          <w:trHeight w:val="132"/>
        </w:trPr>
        <w:tc>
          <w:tcPr>
            <w:tcW w:w="10785" w:type="dxa"/>
            <w:gridSpan w:val="9"/>
            <w:shd w:val="clear" w:color="auto" w:fill="FFFFFF"/>
            <w:vAlign w:val="center"/>
          </w:tcPr>
          <w:p w:rsidR="00855D83" w:rsidRDefault="00855D83">
            <w:pPr>
              <w:snapToGrid w:val="0"/>
              <w:spacing w:line="20" w:lineRule="exact"/>
              <w:rPr>
                <w:rFonts w:ascii="Century Gothic" w:hAnsi="Century Gothic" w:cs="Century Gothic"/>
                <w:color w:val="783C78"/>
                <w:sz w:val="16"/>
                <w:szCs w:val="16"/>
              </w:rPr>
            </w:pPr>
          </w:p>
          <w:p w:rsidR="00855D83" w:rsidRDefault="00855D83">
            <w:pPr>
              <w:spacing w:line="20" w:lineRule="exact"/>
              <w:rPr>
                <w:rFonts w:ascii="Century Gothic" w:hAnsi="Century Gothic" w:cs="Century Gothic"/>
                <w:color w:val="783C78"/>
                <w:sz w:val="16"/>
                <w:szCs w:val="16"/>
              </w:rPr>
            </w:pPr>
          </w:p>
        </w:tc>
      </w:tr>
    </w:tbl>
    <w:p w:rsidR="00855D83" w:rsidRDefault="00855D83">
      <w:pPr>
        <w:rPr>
          <w:rFonts w:ascii="Century Gothic"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2008"/>
        <w:gridCol w:w="901"/>
        <w:gridCol w:w="1001"/>
        <w:gridCol w:w="8"/>
        <w:gridCol w:w="994"/>
        <w:gridCol w:w="518"/>
        <w:gridCol w:w="1799"/>
        <w:gridCol w:w="3233"/>
        <w:gridCol w:w="160"/>
      </w:tblGrid>
      <w:tr w:rsidR="00855D83">
        <w:trPr>
          <w:trHeight w:val="386"/>
        </w:trPr>
        <w:tc>
          <w:tcPr>
            <w:tcW w:w="10785" w:type="dxa"/>
            <w:gridSpan w:val="10"/>
            <w:shd w:val="clear" w:color="auto" w:fill="83CAFF"/>
            <w:vAlign w:val="center"/>
          </w:tcPr>
          <w:p w:rsidR="00855D83" w:rsidRDefault="00855D83">
            <w:pPr>
              <w:pStyle w:val="Titre1"/>
              <w:ind w:left="50"/>
            </w:pPr>
            <w:r>
              <w:rPr>
                <w:sz w:val="24"/>
              </w:rPr>
              <w:t>1a. Coordonnées du demandeur (si vous êtes une personne physique)</w:t>
            </w:r>
          </w:p>
        </w:tc>
      </w:tr>
      <w:tr w:rsidR="00855D83">
        <w:trPr>
          <w:trHeight w:val="74"/>
        </w:trPr>
        <w:tc>
          <w:tcPr>
            <w:tcW w:w="163" w:type="dxa"/>
            <w:shd w:val="clear" w:color="auto" w:fill="E6E6E6"/>
            <w:vAlign w:val="center"/>
          </w:tcPr>
          <w:p w:rsidR="00855D83" w:rsidRDefault="00855D83">
            <w:pPr>
              <w:snapToGrid w:val="0"/>
              <w:rPr>
                <w:rFonts w:ascii="Century Gothic" w:hAnsi="Century Gothic" w:cs="Century Gothic"/>
                <w:color w:val="FFFFFF"/>
                <w:sz w:val="6"/>
                <w:szCs w:val="32"/>
              </w:rPr>
            </w:pPr>
          </w:p>
        </w:tc>
        <w:tc>
          <w:tcPr>
            <w:tcW w:w="10462" w:type="dxa"/>
            <w:gridSpan w:val="8"/>
            <w:shd w:val="clear" w:color="auto" w:fill="E6E6E6"/>
            <w:vAlign w:val="center"/>
          </w:tcPr>
          <w:p w:rsidR="00855D83" w:rsidRDefault="00855D83">
            <w:pPr>
              <w:snapToGrid w:val="0"/>
              <w:rPr>
                <w:rFonts w:ascii="Century Gothic" w:hAnsi="Century Gothic" w:cs="Century Gothic"/>
                <w:color w:val="FFFFFF"/>
                <w:sz w:val="6"/>
                <w:szCs w:val="32"/>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snapToGrid w:val="0"/>
              <w:rPr>
                <w:sz w:val="20"/>
              </w:rPr>
            </w:pPr>
          </w:p>
        </w:tc>
        <w:tc>
          <w:tcPr>
            <w:tcW w:w="2008" w:type="dxa"/>
            <w:shd w:val="clear" w:color="auto" w:fill="E6E6E6"/>
            <w:vAlign w:val="center"/>
          </w:tcPr>
          <w:p w:rsidR="00855D83" w:rsidRDefault="00855D83">
            <w:r>
              <w:rPr>
                <w:rFonts w:ascii="Century Gothic" w:hAnsi="Century Gothic" w:cs="Century Gothic"/>
                <w:bCs/>
                <w:kern w:val="1"/>
                <w:sz w:val="18"/>
              </w:rPr>
              <w:t>Nom, prénoms</w:t>
            </w:r>
          </w:p>
        </w:tc>
        <w:tc>
          <w:tcPr>
            <w:tcW w:w="8454" w:type="dxa"/>
            <w:gridSpan w:val="7"/>
            <w:shd w:val="clear" w:color="auto" w:fill="auto"/>
            <w:vAlign w:val="center"/>
          </w:tcPr>
          <w:p w:rsidR="00855D83" w:rsidRDefault="00855D83">
            <w:pPr>
              <w:snapToGrid w:val="0"/>
              <w:rPr>
                <w:rFonts w:ascii="Century Gothic" w:hAnsi="Century Gothic" w:cs="Century Gothic"/>
                <w:bCs/>
                <w:kern w:val="1"/>
                <w:sz w:val="18"/>
              </w:rPr>
            </w:pPr>
          </w:p>
        </w:tc>
        <w:tc>
          <w:tcPr>
            <w:tcW w:w="160" w:type="dxa"/>
            <w:shd w:val="clear" w:color="auto" w:fill="E6E6E6"/>
            <w:vAlign w:val="center"/>
          </w:tcPr>
          <w:p w:rsidR="00855D83" w:rsidRDefault="00855D83">
            <w:pPr>
              <w:snapToGrid w:val="0"/>
              <w:rPr>
                <w:rFonts w:ascii="Century Gothic" w:hAnsi="Century Gothic" w:cs="Century Gothic"/>
                <w:bCs/>
                <w:kern w:val="1"/>
                <w:sz w:val="20"/>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sz w:val="2"/>
                <w:szCs w:val="16"/>
              </w:rPr>
            </w:pPr>
          </w:p>
        </w:tc>
        <w:tc>
          <w:tcPr>
            <w:tcW w:w="10462" w:type="dxa"/>
            <w:gridSpan w:val="8"/>
            <w:shd w:val="clear" w:color="auto" w:fill="E6E6E6"/>
            <w:vAlign w:val="center"/>
          </w:tcPr>
          <w:p w:rsidR="00855D83" w:rsidRDefault="00855D83">
            <w:pPr>
              <w:snapToGrid w:val="0"/>
              <w:rPr>
                <w:rFonts w:ascii="Century Gothic" w:hAnsi="Century Gothic" w:cs="Century Gothic"/>
                <w:sz w:val="2"/>
                <w:szCs w:val="16"/>
              </w:rPr>
            </w:pPr>
          </w:p>
        </w:tc>
        <w:tc>
          <w:tcPr>
            <w:tcW w:w="160" w:type="dxa"/>
            <w:shd w:val="clear" w:color="auto" w:fill="E6E6E6"/>
            <w:vAlign w:val="center"/>
          </w:tcPr>
          <w:p w:rsidR="00855D83" w:rsidRDefault="00855D83">
            <w:pPr>
              <w:snapToGrid w:val="0"/>
              <w:rPr>
                <w:sz w:val="2"/>
              </w:rPr>
            </w:pPr>
          </w:p>
        </w:tc>
      </w:tr>
      <w:tr w:rsidR="00855D83">
        <w:trPr>
          <w:trHeight w:val="193"/>
        </w:trPr>
        <w:tc>
          <w:tcPr>
            <w:tcW w:w="163" w:type="dxa"/>
            <w:shd w:val="clear" w:color="auto" w:fill="E6E6E6"/>
            <w:vAlign w:val="center"/>
          </w:tcPr>
          <w:p w:rsidR="00855D83" w:rsidRDefault="00855D83">
            <w:pPr>
              <w:snapToGrid w:val="0"/>
              <w:rPr>
                <w:rFonts w:ascii="Century Gothic" w:hAnsi="Century Gothic" w:cs="Century Gothic"/>
                <w:bCs/>
                <w:kern w:val="1"/>
                <w:sz w:val="18"/>
                <w:szCs w:val="16"/>
              </w:rPr>
            </w:pPr>
          </w:p>
        </w:tc>
        <w:tc>
          <w:tcPr>
            <w:tcW w:w="10462" w:type="dxa"/>
            <w:gridSpan w:val="8"/>
            <w:shd w:val="clear" w:color="auto" w:fill="E6E6E6"/>
            <w:vAlign w:val="center"/>
          </w:tcPr>
          <w:p w:rsidR="00855D83" w:rsidRDefault="00855D83">
            <w:pPr>
              <w:pStyle w:val="Titre9"/>
            </w:pPr>
            <w:r>
              <w:rPr>
                <w:color w:val="auto"/>
              </w:rPr>
              <w:t xml:space="preserve">Adresse  </w:t>
            </w:r>
          </w:p>
        </w:tc>
        <w:tc>
          <w:tcPr>
            <w:tcW w:w="160" w:type="dxa"/>
            <w:shd w:val="clear" w:color="auto" w:fill="E6E6E6"/>
            <w:vAlign w:val="center"/>
          </w:tcPr>
          <w:p w:rsidR="00855D83" w:rsidRDefault="00855D83">
            <w:pPr>
              <w:snapToGrid w:val="0"/>
              <w:rPr>
                <w:rFonts w:ascii="Century Gothic" w:hAnsi="Century Gothic" w:cs="Century Gothic"/>
                <w:bCs/>
                <w:kern w:val="1"/>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Cs/>
                <w:kern w:val="1"/>
                <w:sz w:val="6"/>
              </w:rPr>
            </w:pPr>
          </w:p>
        </w:tc>
        <w:tc>
          <w:tcPr>
            <w:tcW w:w="10462" w:type="dxa"/>
            <w:gridSpan w:val="8"/>
            <w:shd w:val="clear" w:color="auto" w:fill="E6E6E6"/>
            <w:vAlign w:val="center"/>
          </w:tcPr>
          <w:p w:rsidR="00855D83" w:rsidRDefault="00855D83">
            <w:pPr>
              <w:snapToGrid w:val="0"/>
              <w:rPr>
                <w:rFonts w:ascii="Century Gothic" w:hAnsi="Century Gothic" w:cs="Century Gothic"/>
                <w:bCs/>
                <w:kern w:val="1"/>
                <w:sz w:val="6"/>
              </w:rPr>
            </w:pPr>
          </w:p>
        </w:tc>
        <w:tc>
          <w:tcPr>
            <w:tcW w:w="160" w:type="dxa"/>
            <w:shd w:val="clear" w:color="auto" w:fill="E6E6E6"/>
            <w:vAlign w:val="center"/>
          </w:tcPr>
          <w:p w:rsidR="00855D83" w:rsidRDefault="00855D83">
            <w:pPr>
              <w:snapToGrid w:val="0"/>
              <w:rPr>
                <w:rFonts w:ascii="Century Gothic" w:hAnsi="Century Gothic" w:cs="Century Gothic"/>
                <w:bCs/>
                <w:kern w:val="1"/>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bCs/>
                <w:kern w:val="1"/>
                <w:sz w:val="18"/>
              </w:rPr>
            </w:pPr>
          </w:p>
        </w:tc>
        <w:tc>
          <w:tcPr>
            <w:tcW w:w="2008" w:type="dxa"/>
            <w:shd w:val="clear" w:color="auto" w:fill="E6E6E6"/>
            <w:vAlign w:val="center"/>
          </w:tcPr>
          <w:p w:rsidR="00855D83" w:rsidRDefault="00855D83">
            <w:r>
              <w:rPr>
                <w:rFonts w:ascii="Century Gothic" w:hAnsi="Century Gothic" w:cs="Century Gothic"/>
                <w:bCs/>
                <w:kern w:val="1"/>
                <w:sz w:val="18"/>
              </w:rPr>
              <w:t>N° voie</w:t>
            </w:r>
          </w:p>
        </w:tc>
        <w:tc>
          <w:tcPr>
            <w:tcW w:w="901" w:type="dxa"/>
            <w:shd w:val="clear" w:color="auto" w:fill="FFFFFF"/>
            <w:vAlign w:val="center"/>
          </w:tcPr>
          <w:p w:rsidR="00855D83" w:rsidRDefault="00855D83">
            <w:pPr>
              <w:snapToGrid w:val="0"/>
              <w:rPr>
                <w:rFonts w:ascii="Century Gothic" w:hAnsi="Century Gothic" w:cs="Century Gothic"/>
                <w:bCs/>
                <w:kern w:val="1"/>
                <w:sz w:val="18"/>
              </w:rPr>
            </w:pPr>
          </w:p>
        </w:tc>
        <w:tc>
          <w:tcPr>
            <w:tcW w:w="1001" w:type="dxa"/>
            <w:shd w:val="clear" w:color="auto" w:fill="E6E6E6"/>
            <w:vAlign w:val="center"/>
          </w:tcPr>
          <w:p w:rsidR="00855D83" w:rsidRDefault="00855D83">
            <w:r>
              <w:rPr>
                <w:rFonts w:ascii="Century Gothic" w:hAnsi="Century Gothic" w:cs="Century Gothic"/>
                <w:bCs/>
                <w:kern w:val="1"/>
                <w:sz w:val="18"/>
              </w:rPr>
              <w:t>Extension</w:t>
            </w:r>
          </w:p>
        </w:tc>
        <w:tc>
          <w:tcPr>
            <w:tcW w:w="1002" w:type="dxa"/>
            <w:gridSpan w:val="2"/>
            <w:shd w:val="clear" w:color="auto" w:fill="FFFFFF"/>
            <w:vAlign w:val="center"/>
          </w:tcPr>
          <w:p w:rsidR="00855D83" w:rsidRDefault="00855D83">
            <w:pPr>
              <w:snapToGrid w:val="0"/>
              <w:rPr>
                <w:rFonts w:ascii="Century Gothic" w:hAnsi="Century Gothic" w:cs="Century Gothic"/>
                <w:bCs/>
                <w:kern w:val="1"/>
                <w:sz w:val="18"/>
              </w:rPr>
            </w:pPr>
          </w:p>
        </w:tc>
        <w:tc>
          <w:tcPr>
            <w:tcW w:w="2317" w:type="dxa"/>
            <w:gridSpan w:val="2"/>
            <w:shd w:val="clear" w:color="auto" w:fill="E6E6E6"/>
            <w:vAlign w:val="center"/>
          </w:tcPr>
          <w:p w:rsidR="00855D83" w:rsidRDefault="00855D83">
            <w:r>
              <w:rPr>
                <w:rFonts w:ascii="Century Gothic" w:hAnsi="Century Gothic" w:cs="Century Gothic"/>
                <w:bCs/>
                <w:kern w:val="1"/>
                <w:sz w:val="18"/>
              </w:rPr>
              <w:t>Type de voie</w:t>
            </w:r>
          </w:p>
        </w:tc>
        <w:tc>
          <w:tcPr>
            <w:tcW w:w="3233" w:type="dxa"/>
            <w:shd w:val="clear" w:color="auto" w:fill="FFFFFF"/>
            <w:vAlign w:val="center"/>
          </w:tcPr>
          <w:p w:rsidR="00855D83" w:rsidRDefault="00855D83">
            <w:pPr>
              <w:snapToGrid w:val="0"/>
              <w:rPr>
                <w:rFonts w:ascii="Century Gothic" w:hAnsi="Century Gothic" w:cs="Century Gothic"/>
                <w:bCs/>
                <w:kern w:val="1"/>
                <w:sz w:val="18"/>
              </w:rPr>
            </w:pPr>
          </w:p>
        </w:tc>
        <w:tc>
          <w:tcPr>
            <w:tcW w:w="160" w:type="dxa"/>
            <w:shd w:val="clear" w:color="auto" w:fill="E6E6E6"/>
            <w:vAlign w:val="center"/>
          </w:tcPr>
          <w:p w:rsidR="00855D83" w:rsidRDefault="00855D83">
            <w:pPr>
              <w:snapToGrid w:val="0"/>
              <w:rPr>
                <w:rFonts w:ascii="Century Gothic" w:hAnsi="Century Gothic" w:cs="Century Gothic"/>
                <w:bCs/>
                <w:kern w:val="1"/>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Cs/>
                <w:kern w:val="1"/>
                <w:sz w:val="6"/>
              </w:rPr>
            </w:pPr>
          </w:p>
        </w:tc>
        <w:tc>
          <w:tcPr>
            <w:tcW w:w="10462" w:type="dxa"/>
            <w:gridSpan w:val="8"/>
            <w:shd w:val="clear" w:color="auto" w:fill="E6E6E6"/>
            <w:vAlign w:val="center"/>
          </w:tcPr>
          <w:p w:rsidR="00855D83" w:rsidRDefault="00855D83">
            <w:pPr>
              <w:snapToGrid w:val="0"/>
              <w:rPr>
                <w:rFonts w:ascii="Century Gothic" w:hAnsi="Century Gothic" w:cs="Century Gothic"/>
                <w:bCs/>
                <w:kern w:val="1"/>
                <w:sz w:val="6"/>
              </w:rPr>
            </w:pPr>
          </w:p>
        </w:tc>
        <w:tc>
          <w:tcPr>
            <w:tcW w:w="160" w:type="dxa"/>
            <w:shd w:val="clear" w:color="auto" w:fill="E6E6E6"/>
            <w:vAlign w:val="center"/>
          </w:tcPr>
          <w:p w:rsidR="00855D83" w:rsidRDefault="00855D83">
            <w:pPr>
              <w:snapToGrid w:val="0"/>
              <w:rPr>
                <w:rFonts w:ascii="Century Gothic" w:hAnsi="Century Gothic" w:cs="Century Gothic"/>
                <w:bCs/>
                <w:kern w:val="1"/>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bCs/>
                <w:kern w:val="1"/>
                <w:sz w:val="18"/>
              </w:rPr>
            </w:pPr>
          </w:p>
        </w:tc>
        <w:tc>
          <w:tcPr>
            <w:tcW w:w="2008" w:type="dxa"/>
            <w:shd w:val="clear" w:color="auto" w:fill="E6E6E6"/>
            <w:vAlign w:val="center"/>
          </w:tcPr>
          <w:p w:rsidR="00855D83" w:rsidRDefault="00855D83">
            <w:r>
              <w:rPr>
                <w:rFonts w:ascii="Century Gothic" w:hAnsi="Century Gothic" w:cs="Century Gothic"/>
                <w:bCs/>
                <w:kern w:val="1"/>
                <w:sz w:val="18"/>
              </w:rPr>
              <w:t>Nom de voie</w:t>
            </w:r>
          </w:p>
        </w:tc>
        <w:tc>
          <w:tcPr>
            <w:tcW w:w="2904" w:type="dxa"/>
            <w:gridSpan w:val="4"/>
            <w:shd w:val="clear" w:color="auto" w:fill="FFFFFF"/>
            <w:vAlign w:val="center"/>
          </w:tcPr>
          <w:p w:rsidR="00855D83" w:rsidRDefault="00855D83">
            <w:pPr>
              <w:snapToGrid w:val="0"/>
              <w:rPr>
                <w:rFonts w:ascii="Century Gothic" w:hAnsi="Century Gothic" w:cs="Century Gothic"/>
                <w:bCs/>
                <w:kern w:val="1"/>
                <w:sz w:val="18"/>
              </w:rPr>
            </w:pPr>
          </w:p>
        </w:tc>
        <w:tc>
          <w:tcPr>
            <w:tcW w:w="2317" w:type="dxa"/>
            <w:gridSpan w:val="2"/>
            <w:shd w:val="clear" w:color="auto" w:fill="E6E6E6"/>
            <w:vAlign w:val="center"/>
          </w:tcPr>
          <w:p w:rsidR="00855D83" w:rsidRDefault="00855D83">
            <w:r>
              <w:rPr>
                <w:rFonts w:ascii="Century Gothic" w:hAnsi="Century Gothic" w:cs="Century Gothic"/>
                <w:bCs/>
                <w:kern w:val="1"/>
                <w:sz w:val="18"/>
              </w:rPr>
              <w:t>Lieu-dit ou boite postale</w:t>
            </w:r>
          </w:p>
        </w:tc>
        <w:tc>
          <w:tcPr>
            <w:tcW w:w="3233" w:type="dxa"/>
            <w:shd w:val="clear" w:color="auto" w:fill="FFFFFF"/>
            <w:vAlign w:val="center"/>
          </w:tcPr>
          <w:p w:rsidR="00855D83" w:rsidRDefault="00855D83">
            <w:pPr>
              <w:snapToGrid w:val="0"/>
              <w:rPr>
                <w:rFonts w:ascii="Century Gothic" w:hAnsi="Century Gothic" w:cs="Century Gothic"/>
                <w:bCs/>
                <w:kern w:val="1"/>
                <w:sz w:val="18"/>
              </w:rPr>
            </w:pPr>
          </w:p>
        </w:tc>
        <w:tc>
          <w:tcPr>
            <w:tcW w:w="160" w:type="dxa"/>
            <w:shd w:val="clear" w:color="auto" w:fill="E6E6E6"/>
            <w:vAlign w:val="center"/>
          </w:tcPr>
          <w:p w:rsidR="00855D83" w:rsidRDefault="00855D83">
            <w:pPr>
              <w:snapToGrid w:val="0"/>
              <w:rPr>
                <w:rFonts w:ascii="Century Gothic" w:hAnsi="Century Gothic" w:cs="Century Gothic"/>
                <w:bCs/>
                <w:kern w:val="1"/>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Cs/>
                <w:kern w:val="1"/>
                <w:sz w:val="6"/>
              </w:rPr>
            </w:pPr>
          </w:p>
        </w:tc>
        <w:tc>
          <w:tcPr>
            <w:tcW w:w="10462" w:type="dxa"/>
            <w:gridSpan w:val="8"/>
            <w:shd w:val="clear" w:color="auto" w:fill="E6E6E6"/>
            <w:vAlign w:val="center"/>
          </w:tcPr>
          <w:p w:rsidR="00855D83" w:rsidRDefault="00855D83">
            <w:pPr>
              <w:snapToGrid w:val="0"/>
              <w:rPr>
                <w:rFonts w:ascii="Century Gothic" w:hAnsi="Century Gothic" w:cs="Century Gothic"/>
                <w:bCs/>
                <w:kern w:val="1"/>
                <w:sz w:val="6"/>
              </w:rPr>
            </w:pPr>
          </w:p>
        </w:tc>
        <w:tc>
          <w:tcPr>
            <w:tcW w:w="160" w:type="dxa"/>
            <w:shd w:val="clear" w:color="auto" w:fill="E6E6E6"/>
            <w:vAlign w:val="center"/>
          </w:tcPr>
          <w:p w:rsidR="00855D83" w:rsidRDefault="00855D83">
            <w:pPr>
              <w:snapToGrid w:val="0"/>
              <w:rPr>
                <w:rFonts w:ascii="Century Gothic" w:hAnsi="Century Gothic" w:cs="Century Gothic"/>
                <w:bCs/>
                <w:kern w:val="1"/>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bCs/>
                <w:kern w:val="1"/>
                <w:sz w:val="18"/>
              </w:rPr>
            </w:pPr>
          </w:p>
        </w:tc>
        <w:tc>
          <w:tcPr>
            <w:tcW w:w="2008" w:type="dxa"/>
            <w:shd w:val="clear" w:color="auto" w:fill="E6E6E6"/>
            <w:vAlign w:val="center"/>
          </w:tcPr>
          <w:p w:rsidR="00855D83" w:rsidRDefault="00855D83">
            <w:r>
              <w:rPr>
                <w:rFonts w:ascii="Century Gothic" w:hAnsi="Century Gothic" w:cs="Century Gothic"/>
                <w:bCs/>
                <w:kern w:val="1"/>
                <w:sz w:val="18"/>
              </w:rPr>
              <w:t>Code postal</w:t>
            </w:r>
          </w:p>
        </w:tc>
        <w:tc>
          <w:tcPr>
            <w:tcW w:w="901" w:type="dxa"/>
            <w:shd w:val="clear" w:color="auto" w:fill="FFFFFF"/>
            <w:vAlign w:val="center"/>
          </w:tcPr>
          <w:p w:rsidR="00855D83" w:rsidRDefault="00855D83">
            <w:pPr>
              <w:snapToGrid w:val="0"/>
              <w:rPr>
                <w:rFonts w:ascii="Century Gothic" w:hAnsi="Century Gothic" w:cs="Century Gothic"/>
                <w:bCs/>
                <w:kern w:val="1"/>
                <w:sz w:val="18"/>
              </w:rPr>
            </w:pPr>
          </w:p>
        </w:tc>
        <w:tc>
          <w:tcPr>
            <w:tcW w:w="1009" w:type="dxa"/>
            <w:gridSpan w:val="2"/>
            <w:shd w:val="clear" w:color="auto" w:fill="E6E6E6"/>
            <w:vAlign w:val="center"/>
          </w:tcPr>
          <w:p w:rsidR="00855D83" w:rsidRDefault="00855D83">
            <w:r>
              <w:rPr>
                <w:rFonts w:ascii="Century Gothic" w:hAnsi="Century Gothic" w:cs="Century Gothic"/>
                <w:bCs/>
                <w:kern w:val="1"/>
                <w:sz w:val="18"/>
              </w:rPr>
              <w:t>Localité</w:t>
            </w:r>
          </w:p>
        </w:tc>
        <w:tc>
          <w:tcPr>
            <w:tcW w:w="6544" w:type="dxa"/>
            <w:gridSpan w:val="4"/>
            <w:shd w:val="clear" w:color="auto" w:fill="FFFFFF"/>
            <w:vAlign w:val="center"/>
          </w:tcPr>
          <w:p w:rsidR="00855D83" w:rsidRDefault="00855D83">
            <w:pPr>
              <w:snapToGrid w:val="0"/>
              <w:rPr>
                <w:rFonts w:ascii="Century Gothic" w:hAnsi="Century Gothic" w:cs="Century Gothic"/>
                <w:bCs/>
                <w:kern w:val="1"/>
                <w:sz w:val="18"/>
              </w:rPr>
            </w:pPr>
          </w:p>
        </w:tc>
        <w:tc>
          <w:tcPr>
            <w:tcW w:w="160" w:type="dxa"/>
            <w:shd w:val="clear" w:color="auto" w:fill="E6E6E6"/>
            <w:vAlign w:val="center"/>
          </w:tcPr>
          <w:p w:rsidR="00855D83" w:rsidRDefault="00855D83">
            <w:pPr>
              <w:snapToGrid w:val="0"/>
              <w:rPr>
                <w:rFonts w:ascii="Century Gothic" w:hAnsi="Century Gothic" w:cs="Century Gothic"/>
                <w:bCs/>
                <w:kern w:val="1"/>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Cs/>
                <w:kern w:val="1"/>
                <w:sz w:val="6"/>
              </w:rPr>
            </w:pPr>
          </w:p>
        </w:tc>
        <w:tc>
          <w:tcPr>
            <w:tcW w:w="10462" w:type="dxa"/>
            <w:gridSpan w:val="8"/>
            <w:shd w:val="clear" w:color="auto" w:fill="E6E6E6"/>
            <w:vAlign w:val="center"/>
          </w:tcPr>
          <w:p w:rsidR="00855D83" w:rsidRDefault="00855D83">
            <w:pPr>
              <w:snapToGrid w:val="0"/>
              <w:rPr>
                <w:rFonts w:ascii="Century Gothic" w:hAnsi="Century Gothic" w:cs="Century Gothic"/>
                <w:bCs/>
                <w:kern w:val="1"/>
                <w:sz w:val="6"/>
              </w:rPr>
            </w:pPr>
          </w:p>
        </w:tc>
        <w:tc>
          <w:tcPr>
            <w:tcW w:w="160" w:type="dxa"/>
            <w:shd w:val="clear" w:color="auto" w:fill="E6E6E6"/>
            <w:vAlign w:val="center"/>
          </w:tcPr>
          <w:p w:rsidR="00855D83" w:rsidRDefault="00855D83">
            <w:pPr>
              <w:snapToGrid w:val="0"/>
              <w:rPr>
                <w:rFonts w:ascii="Century Gothic" w:hAnsi="Century Gothic" w:cs="Century Gothic"/>
                <w:bCs/>
                <w:kern w:val="1"/>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bCs/>
                <w:kern w:val="1"/>
                <w:sz w:val="18"/>
              </w:rPr>
            </w:pPr>
          </w:p>
        </w:tc>
        <w:tc>
          <w:tcPr>
            <w:tcW w:w="2008" w:type="dxa"/>
            <w:shd w:val="clear" w:color="auto" w:fill="E6E6E6"/>
            <w:vAlign w:val="center"/>
          </w:tcPr>
          <w:p w:rsidR="00855D83" w:rsidRDefault="00855D83">
            <w:pPr>
              <w:rPr>
                <w:rFonts w:ascii="Century Gothic" w:hAnsi="Century Gothic" w:cs="Century Gothic"/>
                <w:bCs/>
                <w:i/>
                <w:kern w:val="1"/>
                <w:sz w:val="14"/>
                <w:szCs w:val="14"/>
              </w:rPr>
            </w:pPr>
            <w:r>
              <w:rPr>
                <w:rFonts w:ascii="Century Gothic" w:hAnsi="Century Gothic" w:cs="Century Gothic"/>
                <w:bCs/>
                <w:kern w:val="1"/>
                <w:sz w:val="18"/>
              </w:rPr>
              <w:t>N° de téléphone</w:t>
            </w:r>
          </w:p>
          <w:p w:rsidR="00855D83" w:rsidRDefault="00855D83">
            <w:r>
              <w:rPr>
                <w:rFonts w:ascii="Century Gothic" w:hAnsi="Century Gothic" w:cs="Century Gothic"/>
                <w:bCs/>
                <w:i/>
                <w:kern w:val="1"/>
                <w:sz w:val="14"/>
                <w:szCs w:val="14"/>
              </w:rPr>
              <w:t>(facultatif)</w:t>
            </w:r>
          </w:p>
        </w:tc>
        <w:tc>
          <w:tcPr>
            <w:tcW w:w="3422" w:type="dxa"/>
            <w:gridSpan w:val="5"/>
            <w:shd w:val="clear" w:color="auto" w:fill="FFFFFF"/>
            <w:vAlign w:val="center"/>
          </w:tcPr>
          <w:p w:rsidR="00855D83" w:rsidRDefault="00855D83">
            <w:pPr>
              <w:spacing w:after="20"/>
              <w:jc w:val="center"/>
            </w:pPr>
            <w:r>
              <w:rPr>
                <w:rFonts w:ascii="Century Gothic" w:hAnsi="Century Gothic" w:cs="Century Gothic"/>
                <w:bCs/>
                <w:color w:val="999999"/>
                <w:kern w:val="1"/>
                <w:sz w:val="22"/>
              </w:rPr>
              <w:t>__ __ __ __ __ __ __ __ __ __</w:t>
            </w:r>
          </w:p>
        </w:tc>
        <w:tc>
          <w:tcPr>
            <w:tcW w:w="1799" w:type="dxa"/>
            <w:shd w:val="clear" w:color="auto" w:fill="E6E6E6"/>
            <w:vAlign w:val="center"/>
          </w:tcPr>
          <w:p w:rsidR="00855D83" w:rsidRDefault="00855D83">
            <w:pPr>
              <w:rPr>
                <w:rFonts w:ascii="Century Gothic" w:hAnsi="Century Gothic" w:cs="Century Gothic"/>
                <w:bCs/>
                <w:i/>
                <w:kern w:val="1"/>
                <w:sz w:val="14"/>
                <w:szCs w:val="14"/>
              </w:rPr>
            </w:pPr>
            <w:r>
              <w:rPr>
                <w:rFonts w:ascii="Century Gothic" w:hAnsi="Century Gothic" w:cs="Century Gothic"/>
                <w:bCs/>
                <w:kern w:val="1"/>
                <w:sz w:val="18"/>
              </w:rPr>
              <w:t xml:space="preserve">N° de portable </w:t>
            </w:r>
          </w:p>
          <w:p w:rsidR="00855D83" w:rsidRDefault="00855D83">
            <w:r>
              <w:rPr>
                <w:rFonts w:ascii="Century Gothic" w:hAnsi="Century Gothic" w:cs="Century Gothic"/>
                <w:bCs/>
                <w:i/>
                <w:kern w:val="1"/>
                <w:sz w:val="14"/>
                <w:szCs w:val="14"/>
              </w:rPr>
              <w:t>(facultatif)</w:t>
            </w:r>
          </w:p>
        </w:tc>
        <w:tc>
          <w:tcPr>
            <w:tcW w:w="3233" w:type="dxa"/>
            <w:shd w:val="clear" w:color="auto" w:fill="FFFFFF"/>
            <w:vAlign w:val="center"/>
          </w:tcPr>
          <w:p w:rsidR="00855D83" w:rsidRDefault="00855D83">
            <w:pPr>
              <w:spacing w:after="20"/>
              <w:jc w:val="center"/>
            </w:pPr>
            <w:r>
              <w:rPr>
                <w:rFonts w:ascii="Century Gothic" w:hAnsi="Century Gothic" w:cs="Century Gothic"/>
                <w:bCs/>
                <w:color w:val="999999"/>
                <w:kern w:val="1"/>
                <w:sz w:val="22"/>
              </w:rPr>
              <w:t>__ __ __ __ __ __ __ __ __ __</w:t>
            </w:r>
          </w:p>
        </w:tc>
        <w:tc>
          <w:tcPr>
            <w:tcW w:w="160" w:type="dxa"/>
            <w:shd w:val="clear" w:color="auto" w:fill="E6E6E6"/>
            <w:vAlign w:val="center"/>
          </w:tcPr>
          <w:p w:rsidR="00855D83" w:rsidRDefault="00855D83">
            <w:pPr>
              <w:snapToGrid w:val="0"/>
              <w:rPr>
                <w:rFonts w:ascii="Century Gothic" w:hAnsi="Century Gothic" w:cs="Century Gothic"/>
                <w:bCs/>
                <w:kern w:val="1"/>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Cs/>
                <w:kern w:val="1"/>
                <w:sz w:val="6"/>
              </w:rPr>
            </w:pPr>
          </w:p>
        </w:tc>
        <w:tc>
          <w:tcPr>
            <w:tcW w:w="10462" w:type="dxa"/>
            <w:gridSpan w:val="8"/>
            <w:shd w:val="clear" w:color="auto" w:fill="E6E6E6"/>
            <w:vAlign w:val="center"/>
          </w:tcPr>
          <w:p w:rsidR="00855D83" w:rsidRDefault="00855D83">
            <w:pPr>
              <w:snapToGrid w:val="0"/>
              <w:rPr>
                <w:rFonts w:ascii="Century Gothic" w:hAnsi="Century Gothic" w:cs="Century Gothic"/>
                <w:bCs/>
                <w:kern w:val="1"/>
                <w:sz w:val="6"/>
              </w:rPr>
            </w:pPr>
          </w:p>
        </w:tc>
        <w:tc>
          <w:tcPr>
            <w:tcW w:w="160" w:type="dxa"/>
            <w:shd w:val="clear" w:color="auto" w:fill="E6E6E6"/>
            <w:vAlign w:val="center"/>
          </w:tcPr>
          <w:p w:rsidR="00855D83" w:rsidRDefault="00855D83">
            <w:pPr>
              <w:snapToGrid w:val="0"/>
              <w:rPr>
                <w:rFonts w:ascii="Century Gothic" w:hAnsi="Century Gothic" w:cs="Century Gothic"/>
                <w:bCs/>
                <w:kern w:val="1"/>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bCs/>
                <w:kern w:val="1"/>
                <w:sz w:val="18"/>
              </w:rPr>
            </w:pPr>
          </w:p>
        </w:tc>
        <w:tc>
          <w:tcPr>
            <w:tcW w:w="2008" w:type="dxa"/>
            <w:shd w:val="clear" w:color="auto" w:fill="E6E6E6"/>
            <w:vAlign w:val="center"/>
          </w:tcPr>
          <w:p w:rsidR="00855D83" w:rsidRDefault="00855D83">
            <w:pPr>
              <w:rPr>
                <w:rFonts w:ascii="Century Gothic" w:hAnsi="Century Gothic" w:cs="Century Gothic"/>
                <w:bCs/>
                <w:i/>
                <w:kern w:val="1"/>
                <w:sz w:val="14"/>
                <w:szCs w:val="14"/>
              </w:rPr>
            </w:pPr>
            <w:r>
              <w:rPr>
                <w:rFonts w:ascii="Century Gothic" w:hAnsi="Century Gothic" w:cs="Century Gothic"/>
                <w:bCs/>
                <w:kern w:val="1"/>
                <w:sz w:val="18"/>
              </w:rPr>
              <w:t>Adresse électronique</w:t>
            </w:r>
          </w:p>
          <w:p w:rsidR="00855D83" w:rsidRDefault="00855D83">
            <w:r>
              <w:rPr>
                <w:rFonts w:ascii="Century Gothic" w:hAnsi="Century Gothic" w:cs="Century Gothic"/>
                <w:bCs/>
                <w:i/>
                <w:kern w:val="1"/>
                <w:sz w:val="14"/>
                <w:szCs w:val="14"/>
              </w:rPr>
              <w:t>(facultatif)</w:t>
            </w:r>
          </w:p>
        </w:tc>
        <w:tc>
          <w:tcPr>
            <w:tcW w:w="8454" w:type="dxa"/>
            <w:gridSpan w:val="7"/>
            <w:shd w:val="clear" w:color="auto" w:fill="FFFFFF"/>
            <w:vAlign w:val="center"/>
          </w:tcPr>
          <w:p w:rsidR="00855D83" w:rsidRDefault="00855D83">
            <w:pPr>
              <w:snapToGrid w:val="0"/>
              <w:rPr>
                <w:rFonts w:ascii="Century Gothic" w:hAnsi="Century Gothic" w:cs="Century Gothic"/>
                <w:bCs/>
                <w:kern w:val="1"/>
                <w:sz w:val="18"/>
              </w:rPr>
            </w:pPr>
          </w:p>
        </w:tc>
        <w:tc>
          <w:tcPr>
            <w:tcW w:w="160" w:type="dxa"/>
            <w:shd w:val="clear" w:color="auto" w:fill="E6E6E6"/>
            <w:vAlign w:val="center"/>
          </w:tcPr>
          <w:p w:rsidR="00855D83" w:rsidRDefault="00855D83">
            <w:pPr>
              <w:snapToGrid w:val="0"/>
              <w:rPr>
                <w:rFonts w:ascii="Century Gothic" w:hAnsi="Century Gothic" w:cs="Century Gothic"/>
                <w:bCs/>
                <w:kern w:val="1"/>
                <w:sz w:val="18"/>
              </w:rPr>
            </w:pPr>
          </w:p>
        </w:tc>
      </w:tr>
      <w:tr w:rsidR="00855D83">
        <w:trPr>
          <w:trHeight w:val="50"/>
        </w:trPr>
        <w:tc>
          <w:tcPr>
            <w:tcW w:w="10785" w:type="dxa"/>
            <w:gridSpan w:val="10"/>
            <w:shd w:val="clear" w:color="auto" w:fill="E6E6E6"/>
            <w:vAlign w:val="center"/>
          </w:tcPr>
          <w:p w:rsidR="00855D83" w:rsidRDefault="00855D83">
            <w:pPr>
              <w:snapToGrid w:val="0"/>
              <w:rPr>
                <w:rFonts w:ascii="Century Gothic" w:hAnsi="Century Gothic" w:cs="Century Gothic"/>
                <w:bCs/>
                <w:color w:val="333399"/>
                <w:kern w:val="1"/>
                <w:sz w:val="6"/>
              </w:rPr>
            </w:pPr>
          </w:p>
        </w:tc>
      </w:tr>
      <w:tr w:rsidR="00855D83">
        <w:trPr>
          <w:trHeight w:val="79"/>
        </w:trPr>
        <w:tc>
          <w:tcPr>
            <w:tcW w:w="10785" w:type="dxa"/>
            <w:gridSpan w:val="10"/>
            <w:shd w:val="clear" w:color="auto" w:fill="FFFFFF"/>
            <w:vAlign w:val="center"/>
          </w:tcPr>
          <w:p w:rsidR="00855D83" w:rsidRDefault="00855D83">
            <w:pPr>
              <w:snapToGrid w:val="0"/>
              <w:spacing w:line="20" w:lineRule="exact"/>
              <w:rPr>
                <w:rFonts w:ascii="Century Gothic" w:hAnsi="Century Gothic" w:cs="Century Gothic"/>
                <w:bCs/>
                <w:color w:val="783C78"/>
                <w:kern w:val="1"/>
                <w:sz w:val="22"/>
                <w:szCs w:val="16"/>
              </w:rPr>
            </w:pPr>
          </w:p>
        </w:tc>
      </w:tr>
    </w:tbl>
    <w:p w:rsidR="00855D83" w:rsidRDefault="00855D83">
      <w:pPr>
        <w:rPr>
          <w:rFonts w:ascii="Century Gothic"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2008"/>
        <w:gridCol w:w="901"/>
        <w:gridCol w:w="1001"/>
        <w:gridCol w:w="8"/>
        <w:gridCol w:w="994"/>
        <w:gridCol w:w="518"/>
        <w:gridCol w:w="1127"/>
        <w:gridCol w:w="672"/>
        <w:gridCol w:w="831"/>
        <w:gridCol w:w="2402"/>
        <w:gridCol w:w="160"/>
      </w:tblGrid>
      <w:tr w:rsidR="00855D83">
        <w:trPr>
          <w:trHeight w:val="387"/>
        </w:trPr>
        <w:tc>
          <w:tcPr>
            <w:tcW w:w="10785" w:type="dxa"/>
            <w:gridSpan w:val="12"/>
            <w:shd w:val="clear" w:color="auto" w:fill="83CAFF"/>
            <w:vAlign w:val="center"/>
          </w:tcPr>
          <w:p w:rsidR="00855D83" w:rsidRDefault="00855D83">
            <w:pPr>
              <w:pStyle w:val="Titre1"/>
              <w:ind w:left="50"/>
            </w:pPr>
            <w:r>
              <w:rPr>
                <w:sz w:val="24"/>
              </w:rPr>
              <w:t>1b. Coordonnées du demandeur (si vous êtes une personne morale)</w:t>
            </w:r>
          </w:p>
        </w:tc>
      </w:tr>
      <w:tr w:rsidR="00855D83">
        <w:trPr>
          <w:trHeight w:val="40"/>
        </w:trPr>
        <w:tc>
          <w:tcPr>
            <w:tcW w:w="163" w:type="dxa"/>
            <w:shd w:val="clear" w:color="auto" w:fill="E6E6E6"/>
            <w:vAlign w:val="center"/>
          </w:tcPr>
          <w:p w:rsidR="00855D83" w:rsidRDefault="00855D83">
            <w:pPr>
              <w:snapToGrid w:val="0"/>
              <w:rPr>
                <w:rFonts w:ascii="Century Gothic" w:hAnsi="Century Gothic" w:cs="Century Gothic"/>
                <w:sz w:val="6"/>
                <w:szCs w:val="16"/>
              </w:rPr>
            </w:pPr>
          </w:p>
        </w:tc>
        <w:tc>
          <w:tcPr>
            <w:tcW w:w="10462" w:type="dxa"/>
            <w:gridSpan w:val="10"/>
            <w:shd w:val="clear" w:color="auto" w:fill="E6E6E6"/>
            <w:vAlign w:val="center"/>
          </w:tcPr>
          <w:p w:rsidR="00855D83" w:rsidRDefault="00855D83">
            <w:pPr>
              <w:snapToGrid w:val="0"/>
              <w:rPr>
                <w:rFonts w:ascii="Century Gothic" w:hAnsi="Century Gothic" w:cs="Century Gothic"/>
                <w:sz w:val="6"/>
                <w:szCs w:val="16"/>
              </w:rPr>
            </w:pPr>
          </w:p>
        </w:tc>
        <w:tc>
          <w:tcPr>
            <w:tcW w:w="160" w:type="dxa"/>
            <w:shd w:val="clear" w:color="auto" w:fill="E6E6E6"/>
            <w:vAlign w:val="center"/>
          </w:tcPr>
          <w:p w:rsidR="00855D83" w:rsidRDefault="00855D83">
            <w:pPr>
              <w:snapToGrid w:val="0"/>
              <w:rPr>
                <w:sz w:val="6"/>
              </w:rPr>
            </w:pPr>
          </w:p>
        </w:tc>
      </w:tr>
      <w:tr w:rsidR="00855D83">
        <w:trPr>
          <w:trHeight w:val="289"/>
        </w:trPr>
        <w:tc>
          <w:tcPr>
            <w:tcW w:w="163" w:type="dxa"/>
            <w:shd w:val="clear" w:color="auto" w:fill="E6E6E6"/>
            <w:vAlign w:val="center"/>
          </w:tcPr>
          <w:p w:rsidR="00855D83" w:rsidRDefault="00855D83">
            <w:pPr>
              <w:snapToGrid w:val="0"/>
              <w:rPr>
                <w:sz w:val="20"/>
              </w:rPr>
            </w:pPr>
          </w:p>
        </w:tc>
        <w:tc>
          <w:tcPr>
            <w:tcW w:w="2008" w:type="dxa"/>
            <w:shd w:val="clear" w:color="auto" w:fill="E6E6E6"/>
            <w:vAlign w:val="center"/>
          </w:tcPr>
          <w:p w:rsidR="00855D83" w:rsidRDefault="00855D83">
            <w:r>
              <w:rPr>
                <w:rFonts w:ascii="Century Gothic" w:hAnsi="Century Gothic" w:cs="Century Gothic"/>
                <w:bCs/>
                <w:kern w:val="1"/>
                <w:sz w:val="18"/>
              </w:rPr>
              <w:t>Dénomination ou raison sociale</w:t>
            </w:r>
          </w:p>
        </w:tc>
        <w:tc>
          <w:tcPr>
            <w:tcW w:w="8454" w:type="dxa"/>
            <w:gridSpan w:val="9"/>
            <w:shd w:val="clear" w:color="auto" w:fill="auto"/>
            <w:vAlign w:val="center"/>
          </w:tcPr>
          <w:p w:rsidR="00855D83" w:rsidRDefault="00855D83">
            <w:pPr>
              <w:snapToGrid w:val="0"/>
              <w:rPr>
                <w:rFonts w:ascii="Century Gothic" w:hAnsi="Century Gothic" w:cs="Century Gothic"/>
                <w:bCs/>
                <w:kern w:val="1"/>
                <w:sz w:val="18"/>
              </w:rPr>
            </w:pPr>
          </w:p>
        </w:tc>
        <w:tc>
          <w:tcPr>
            <w:tcW w:w="160" w:type="dxa"/>
            <w:shd w:val="clear" w:color="auto" w:fill="E6E6E6"/>
            <w:vAlign w:val="center"/>
          </w:tcPr>
          <w:p w:rsidR="00855D83" w:rsidRDefault="00855D83">
            <w:pPr>
              <w:snapToGrid w:val="0"/>
              <w:rPr>
                <w:rFonts w:ascii="Century Gothic" w:hAnsi="Century Gothic" w:cs="Century Gothic"/>
                <w:bCs/>
                <w:kern w:val="1"/>
                <w:sz w:val="20"/>
              </w:rPr>
            </w:pPr>
          </w:p>
        </w:tc>
      </w:tr>
      <w:tr w:rsidR="00855D83">
        <w:trPr>
          <w:trHeight w:val="40"/>
        </w:trPr>
        <w:tc>
          <w:tcPr>
            <w:tcW w:w="163" w:type="dxa"/>
            <w:shd w:val="clear" w:color="auto" w:fill="E6E6E6"/>
            <w:vAlign w:val="center"/>
          </w:tcPr>
          <w:p w:rsidR="00855D83" w:rsidRDefault="00855D83">
            <w:pPr>
              <w:snapToGrid w:val="0"/>
              <w:rPr>
                <w:rFonts w:ascii="Century Gothic" w:hAnsi="Century Gothic" w:cs="Century Gothic"/>
                <w:sz w:val="6"/>
                <w:szCs w:val="16"/>
              </w:rPr>
            </w:pPr>
          </w:p>
        </w:tc>
        <w:tc>
          <w:tcPr>
            <w:tcW w:w="10462" w:type="dxa"/>
            <w:gridSpan w:val="10"/>
            <w:shd w:val="clear" w:color="auto" w:fill="E6E6E6"/>
            <w:vAlign w:val="center"/>
          </w:tcPr>
          <w:p w:rsidR="00855D83" w:rsidRDefault="00855D83">
            <w:pPr>
              <w:snapToGrid w:val="0"/>
              <w:rPr>
                <w:rFonts w:ascii="Century Gothic" w:hAnsi="Century Gothic" w:cs="Century Gothic"/>
                <w:sz w:val="6"/>
                <w:szCs w:val="16"/>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pStyle w:val="En-tte"/>
              <w:tabs>
                <w:tab w:val="clear" w:pos="4536"/>
                <w:tab w:val="clear" w:pos="9072"/>
              </w:tabs>
              <w:snapToGrid w:val="0"/>
              <w:rPr>
                <w:sz w:val="6"/>
              </w:rPr>
            </w:pPr>
          </w:p>
        </w:tc>
        <w:tc>
          <w:tcPr>
            <w:tcW w:w="2008" w:type="dxa"/>
            <w:shd w:val="clear" w:color="auto" w:fill="E6E6E6"/>
            <w:vAlign w:val="center"/>
          </w:tcPr>
          <w:p w:rsidR="00855D83" w:rsidRDefault="00855D83">
            <w:r>
              <w:rPr>
                <w:rFonts w:ascii="Century Gothic" w:hAnsi="Century Gothic" w:cs="Century Gothic"/>
                <w:bCs/>
                <w:kern w:val="1"/>
                <w:sz w:val="18"/>
              </w:rPr>
              <w:t xml:space="preserve">N° SIRET </w:t>
            </w:r>
          </w:p>
        </w:tc>
        <w:tc>
          <w:tcPr>
            <w:tcW w:w="4549" w:type="dxa"/>
            <w:gridSpan w:val="6"/>
            <w:shd w:val="clear" w:color="auto" w:fill="auto"/>
            <w:vAlign w:val="center"/>
          </w:tcPr>
          <w:p w:rsidR="00855D83" w:rsidRDefault="00855D83">
            <w:pPr>
              <w:spacing w:after="20"/>
              <w:jc w:val="center"/>
            </w:pPr>
            <w:r>
              <w:rPr>
                <w:rFonts w:ascii="Century Gothic" w:hAnsi="Century Gothic" w:cs="Century Gothic"/>
                <w:bCs/>
                <w:color w:val="999999"/>
                <w:kern w:val="1"/>
                <w:sz w:val="22"/>
              </w:rPr>
              <w:t>__ __ __  __ __ __  __ __ __  __ __ __ __ __</w:t>
            </w:r>
          </w:p>
        </w:tc>
        <w:tc>
          <w:tcPr>
            <w:tcW w:w="1503" w:type="dxa"/>
            <w:gridSpan w:val="2"/>
            <w:shd w:val="clear" w:color="auto" w:fill="E6E6E6"/>
            <w:vAlign w:val="center"/>
          </w:tcPr>
          <w:p w:rsidR="00855D83" w:rsidRDefault="00855D83">
            <w:r>
              <w:rPr>
                <w:rFonts w:ascii="Century Gothic" w:hAnsi="Century Gothic" w:cs="Century Gothic"/>
                <w:bCs/>
                <w:kern w:val="1"/>
                <w:sz w:val="18"/>
              </w:rPr>
              <w:t>Forme juridique</w:t>
            </w:r>
          </w:p>
        </w:tc>
        <w:tc>
          <w:tcPr>
            <w:tcW w:w="2402" w:type="dxa"/>
            <w:shd w:val="clear" w:color="auto" w:fill="auto"/>
            <w:vAlign w:val="center"/>
          </w:tcPr>
          <w:p w:rsidR="00855D83" w:rsidRDefault="00855D83">
            <w:pPr>
              <w:snapToGrid w:val="0"/>
              <w:rPr>
                <w:rFonts w:ascii="Century Gothic" w:hAnsi="Century Gothic" w:cs="Century Gothic"/>
                <w:bCs/>
                <w:kern w:val="1"/>
                <w:sz w:val="18"/>
              </w:rPr>
            </w:pPr>
          </w:p>
        </w:tc>
        <w:tc>
          <w:tcPr>
            <w:tcW w:w="160" w:type="dxa"/>
            <w:shd w:val="clear" w:color="auto" w:fill="E6E6E6"/>
            <w:vAlign w:val="center"/>
          </w:tcPr>
          <w:p w:rsidR="00855D83" w:rsidRDefault="00855D83">
            <w:pPr>
              <w:pStyle w:val="En-tte"/>
              <w:snapToGrid w:val="0"/>
              <w:rPr>
                <w:rFonts w:ascii="Century Gothic" w:hAnsi="Century Gothic" w:cs="Century Gothic"/>
                <w:bCs/>
                <w:kern w:val="1"/>
                <w:sz w:val="18"/>
              </w:rPr>
            </w:pPr>
          </w:p>
        </w:tc>
      </w:tr>
      <w:tr w:rsidR="00855D83">
        <w:trPr>
          <w:trHeight w:val="40"/>
        </w:trPr>
        <w:tc>
          <w:tcPr>
            <w:tcW w:w="163" w:type="dxa"/>
            <w:shd w:val="clear" w:color="auto" w:fill="E6E6E6"/>
            <w:vAlign w:val="center"/>
          </w:tcPr>
          <w:p w:rsidR="00855D83" w:rsidRDefault="00855D83">
            <w:pPr>
              <w:snapToGrid w:val="0"/>
              <w:rPr>
                <w:rFonts w:ascii="Century Gothic" w:hAnsi="Century Gothic" w:cs="Century Gothic"/>
                <w:sz w:val="2"/>
                <w:szCs w:val="16"/>
              </w:rPr>
            </w:pPr>
          </w:p>
        </w:tc>
        <w:tc>
          <w:tcPr>
            <w:tcW w:w="10462" w:type="dxa"/>
            <w:gridSpan w:val="10"/>
            <w:shd w:val="clear" w:color="auto" w:fill="E6E6E6"/>
            <w:vAlign w:val="center"/>
          </w:tcPr>
          <w:p w:rsidR="00855D83" w:rsidRDefault="00855D83">
            <w:pPr>
              <w:snapToGrid w:val="0"/>
              <w:rPr>
                <w:rFonts w:ascii="Century Gothic" w:hAnsi="Century Gothic" w:cs="Century Gothic"/>
                <w:sz w:val="2"/>
                <w:szCs w:val="16"/>
              </w:rPr>
            </w:pPr>
          </w:p>
        </w:tc>
        <w:tc>
          <w:tcPr>
            <w:tcW w:w="160" w:type="dxa"/>
            <w:shd w:val="clear" w:color="auto" w:fill="E6E6E6"/>
            <w:vAlign w:val="center"/>
          </w:tcPr>
          <w:p w:rsidR="00855D83" w:rsidRDefault="00855D83">
            <w:pPr>
              <w:snapToGrid w:val="0"/>
              <w:rPr>
                <w:sz w:val="2"/>
              </w:rPr>
            </w:pPr>
          </w:p>
        </w:tc>
      </w:tr>
      <w:tr w:rsidR="00855D83">
        <w:trPr>
          <w:trHeight w:val="156"/>
        </w:trPr>
        <w:tc>
          <w:tcPr>
            <w:tcW w:w="163" w:type="dxa"/>
            <w:shd w:val="clear" w:color="auto" w:fill="E6E6E6"/>
            <w:vAlign w:val="center"/>
          </w:tcPr>
          <w:p w:rsidR="00855D83" w:rsidRDefault="00855D83">
            <w:pPr>
              <w:snapToGrid w:val="0"/>
              <w:rPr>
                <w:rFonts w:ascii="Century Gothic" w:hAnsi="Century Gothic" w:cs="Century Gothic"/>
                <w:sz w:val="2"/>
              </w:rPr>
            </w:pPr>
          </w:p>
        </w:tc>
        <w:tc>
          <w:tcPr>
            <w:tcW w:w="10462" w:type="dxa"/>
            <w:gridSpan w:val="10"/>
            <w:shd w:val="clear" w:color="auto" w:fill="E6E6E6"/>
            <w:vAlign w:val="center"/>
          </w:tcPr>
          <w:p w:rsidR="00855D83" w:rsidRDefault="00855D83">
            <w:pPr>
              <w:rPr>
                <w:rFonts w:ascii="Century Gothic" w:hAnsi="Century Gothic" w:cs="Century Gothic"/>
                <w:b/>
                <w:sz w:val="18"/>
                <w:szCs w:val="18"/>
              </w:rPr>
            </w:pPr>
            <w:r>
              <w:rPr>
                <w:rFonts w:ascii="Century Gothic" w:hAnsi="Century Gothic" w:cs="Century Gothic"/>
                <w:b/>
                <w:kern w:val="1"/>
                <w:sz w:val="18"/>
                <w:szCs w:val="18"/>
              </w:rPr>
              <w:t xml:space="preserve">Adresse </w:t>
            </w:r>
            <w:r>
              <w:rPr>
                <w:rFonts w:ascii="Century Gothic" w:hAnsi="Century Gothic" w:cs="Century Gothic"/>
                <w:b/>
                <w:sz w:val="18"/>
                <w:szCs w:val="18"/>
              </w:rPr>
              <w:t xml:space="preserve"> du</w:t>
            </w:r>
          </w:p>
          <w:p w:rsidR="00855D83" w:rsidRDefault="00855D83">
            <w:r>
              <w:rPr>
                <w:rFonts w:ascii="Century Gothic" w:hAnsi="Century Gothic" w:cs="Century Gothic"/>
                <w:b/>
                <w:sz w:val="18"/>
                <w:szCs w:val="18"/>
              </w:rPr>
              <w:t>Siège social</w:t>
            </w:r>
          </w:p>
        </w:tc>
        <w:tc>
          <w:tcPr>
            <w:tcW w:w="160" w:type="dxa"/>
            <w:shd w:val="clear" w:color="auto" w:fill="E6E6E6"/>
            <w:vAlign w:val="center"/>
          </w:tcPr>
          <w:p w:rsidR="00855D83" w:rsidRDefault="00855D83">
            <w:pPr>
              <w:pStyle w:val="En-tte"/>
              <w:snapToGrid w:val="0"/>
              <w:jc w:val="center"/>
              <w:rPr>
                <w:rFonts w:ascii="Century Gothic" w:hAnsi="Century Gothic" w:cs="Century Gothic"/>
                <w:sz w:val="18"/>
                <w:szCs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sz w:val="2"/>
                <w:szCs w:val="16"/>
              </w:rPr>
            </w:pPr>
          </w:p>
        </w:tc>
        <w:tc>
          <w:tcPr>
            <w:tcW w:w="10462" w:type="dxa"/>
            <w:gridSpan w:val="10"/>
            <w:shd w:val="clear" w:color="auto" w:fill="E6E6E6"/>
            <w:vAlign w:val="center"/>
          </w:tcPr>
          <w:p w:rsidR="00855D83" w:rsidRDefault="00855D83">
            <w:pPr>
              <w:snapToGrid w:val="0"/>
              <w:rPr>
                <w:rFonts w:ascii="Century Gothic" w:hAnsi="Century Gothic" w:cs="Century Gothic"/>
                <w:sz w:val="2"/>
                <w:szCs w:val="16"/>
              </w:rPr>
            </w:pPr>
          </w:p>
        </w:tc>
        <w:tc>
          <w:tcPr>
            <w:tcW w:w="160" w:type="dxa"/>
            <w:shd w:val="clear" w:color="auto" w:fill="E6E6E6"/>
            <w:vAlign w:val="center"/>
          </w:tcPr>
          <w:p w:rsidR="00855D83" w:rsidRDefault="00855D83">
            <w:pPr>
              <w:snapToGrid w:val="0"/>
              <w:rPr>
                <w:sz w:val="2"/>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sz w:val="18"/>
                <w:szCs w:val="16"/>
              </w:rPr>
            </w:pPr>
          </w:p>
        </w:tc>
        <w:tc>
          <w:tcPr>
            <w:tcW w:w="2008" w:type="dxa"/>
            <w:shd w:val="clear" w:color="auto" w:fill="E6E6E6"/>
            <w:vAlign w:val="center"/>
          </w:tcPr>
          <w:p w:rsidR="00855D83" w:rsidRDefault="00855D83">
            <w:r>
              <w:rPr>
                <w:rFonts w:ascii="Century Gothic" w:hAnsi="Century Gothic" w:cs="Century Gothic"/>
                <w:bCs/>
                <w:kern w:val="1"/>
                <w:sz w:val="18"/>
              </w:rPr>
              <w:t>N° voie</w:t>
            </w:r>
          </w:p>
        </w:tc>
        <w:tc>
          <w:tcPr>
            <w:tcW w:w="901" w:type="dxa"/>
            <w:shd w:val="clear" w:color="auto" w:fill="FFFFFF"/>
            <w:vAlign w:val="center"/>
          </w:tcPr>
          <w:p w:rsidR="00855D83" w:rsidRDefault="00855D83">
            <w:pPr>
              <w:snapToGrid w:val="0"/>
              <w:rPr>
                <w:rFonts w:ascii="Century Gothic" w:hAnsi="Century Gothic" w:cs="Century Gothic"/>
                <w:b/>
                <w:bCs/>
                <w:sz w:val="20"/>
              </w:rPr>
            </w:pPr>
          </w:p>
        </w:tc>
        <w:tc>
          <w:tcPr>
            <w:tcW w:w="1001" w:type="dxa"/>
            <w:shd w:val="clear" w:color="auto" w:fill="E6E6E6"/>
            <w:vAlign w:val="center"/>
          </w:tcPr>
          <w:p w:rsidR="00855D83" w:rsidRDefault="00855D83">
            <w:r>
              <w:rPr>
                <w:rFonts w:ascii="Century Gothic" w:hAnsi="Century Gothic" w:cs="Century Gothic"/>
                <w:bCs/>
                <w:kern w:val="1"/>
                <w:sz w:val="18"/>
              </w:rPr>
              <w:t>Extension</w:t>
            </w:r>
          </w:p>
        </w:tc>
        <w:tc>
          <w:tcPr>
            <w:tcW w:w="1002" w:type="dxa"/>
            <w:gridSpan w:val="2"/>
            <w:shd w:val="clear" w:color="auto" w:fill="FFFFFF"/>
            <w:vAlign w:val="center"/>
          </w:tcPr>
          <w:p w:rsidR="00855D83" w:rsidRDefault="00855D83">
            <w:pPr>
              <w:snapToGrid w:val="0"/>
              <w:rPr>
                <w:rFonts w:ascii="Century Gothic" w:hAnsi="Century Gothic" w:cs="Century Gothic"/>
                <w:b/>
                <w:bCs/>
                <w:sz w:val="20"/>
              </w:rPr>
            </w:pPr>
          </w:p>
        </w:tc>
        <w:tc>
          <w:tcPr>
            <w:tcW w:w="2317" w:type="dxa"/>
            <w:gridSpan w:val="3"/>
            <w:shd w:val="clear" w:color="auto" w:fill="E6E6E6"/>
            <w:vAlign w:val="center"/>
          </w:tcPr>
          <w:p w:rsidR="00855D83" w:rsidRDefault="00855D83">
            <w:r>
              <w:rPr>
                <w:rFonts w:ascii="Century Gothic" w:hAnsi="Century Gothic" w:cs="Century Gothic"/>
                <w:bCs/>
                <w:kern w:val="1"/>
                <w:sz w:val="18"/>
              </w:rPr>
              <w:t>Type de voie</w:t>
            </w:r>
          </w:p>
        </w:tc>
        <w:tc>
          <w:tcPr>
            <w:tcW w:w="3233" w:type="dxa"/>
            <w:gridSpan w:val="2"/>
            <w:shd w:val="clear" w:color="auto" w:fill="FFFFFF"/>
            <w:vAlign w:val="center"/>
          </w:tcPr>
          <w:p w:rsidR="00855D83" w:rsidRDefault="00855D83">
            <w:pPr>
              <w:snapToGrid w:val="0"/>
              <w:rPr>
                <w:rFonts w:ascii="Century Gothic" w:hAnsi="Century Gothic" w:cs="Century Gothic"/>
                <w:b/>
                <w:bCs/>
                <w:sz w:val="20"/>
              </w:rPr>
            </w:pPr>
          </w:p>
        </w:tc>
        <w:tc>
          <w:tcPr>
            <w:tcW w:w="160" w:type="dxa"/>
            <w:shd w:val="clear" w:color="auto" w:fill="E6E6E6"/>
            <w:vAlign w:val="center"/>
          </w:tcPr>
          <w:p w:rsidR="00855D83" w:rsidRDefault="00855D83">
            <w:pPr>
              <w:snapToGrid w:val="0"/>
              <w:rPr>
                <w:rFonts w:ascii="Century Gothic" w:hAnsi="Century Gothic" w:cs="Century Gothic"/>
                <w:b/>
                <w:bCs/>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
                <w:sz w:val="6"/>
              </w:rPr>
            </w:pPr>
          </w:p>
        </w:tc>
        <w:tc>
          <w:tcPr>
            <w:tcW w:w="10462" w:type="dxa"/>
            <w:gridSpan w:val="10"/>
            <w:shd w:val="clear" w:color="auto" w:fill="E6E6E6"/>
            <w:vAlign w:val="center"/>
          </w:tcPr>
          <w:p w:rsidR="00855D83" w:rsidRDefault="00855D83">
            <w:pPr>
              <w:snapToGrid w:val="0"/>
              <w:rPr>
                <w:rFonts w:ascii="Century Gothic" w:hAnsi="Century Gothic" w:cs="Century Gothic"/>
                <w:b/>
                <w:sz w:val="6"/>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sz w:val="18"/>
                <w:szCs w:val="16"/>
              </w:rPr>
            </w:pPr>
          </w:p>
        </w:tc>
        <w:tc>
          <w:tcPr>
            <w:tcW w:w="2008" w:type="dxa"/>
            <w:shd w:val="clear" w:color="auto" w:fill="E6E6E6"/>
            <w:vAlign w:val="center"/>
          </w:tcPr>
          <w:p w:rsidR="00855D83" w:rsidRDefault="00855D83">
            <w:r>
              <w:rPr>
                <w:rFonts w:ascii="Century Gothic" w:hAnsi="Century Gothic" w:cs="Century Gothic"/>
                <w:bCs/>
                <w:kern w:val="1"/>
                <w:sz w:val="18"/>
              </w:rPr>
              <w:t>Nom de voie</w:t>
            </w:r>
          </w:p>
        </w:tc>
        <w:tc>
          <w:tcPr>
            <w:tcW w:w="2904" w:type="dxa"/>
            <w:gridSpan w:val="4"/>
            <w:shd w:val="clear" w:color="auto" w:fill="FFFFFF"/>
            <w:vAlign w:val="center"/>
          </w:tcPr>
          <w:p w:rsidR="00855D83" w:rsidRDefault="00855D83">
            <w:pPr>
              <w:snapToGrid w:val="0"/>
              <w:rPr>
                <w:rFonts w:ascii="Century Gothic" w:hAnsi="Century Gothic" w:cs="Century Gothic"/>
                <w:b/>
                <w:bCs/>
                <w:sz w:val="20"/>
              </w:rPr>
            </w:pPr>
          </w:p>
        </w:tc>
        <w:tc>
          <w:tcPr>
            <w:tcW w:w="2317" w:type="dxa"/>
            <w:gridSpan w:val="3"/>
            <w:shd w:val="clear" w:color="auto" w:fill="E6E6E6"/>
            <w:vAlign w:val="center"/>
          </w:tcPr>
          <w:p w:rsidR="00855D83" w:rsidRDefault="00855D83">
            <w:r>
              <w:rPr>
                <w:rFonts w:ascii="Century Gothic" w:hAnsi="Century Gothic" w:cs="Century Gothic"/>
                <w:bCs/>
                <w:kern w:val="1"/>
                <w:sz w:val="18"/>
              </w:rPr>
              <w:t>Lieu-dit ou boite postale</w:t>
            </w:r>
          </w:p>
        </w:tc>
        <w:tc>
          <w:tcPr>
            <w:tcW w:w="3233" w:type="dxa"/>
            <w:gridSpan w:val="2"/>
            <w:shd w:val="clear" w:color="auto" w:fill="FFFFFF"/>
            <w:vAlign w:val="center"/>
          </w:tcPr>
          <w:p w:rsidR="00855D83" w:rsidRDefault="00855D83">
            <w:pPr>
              <w:snapToGrid w:val="0"/>
              <w:rPr>
                <w:rFonts w:ascii="Century Gothic" w:hAnsi="Century Gothic" w:cs="Century Gothic"/>
                <w:b/>
                <w:bCs/>
                <w:sz w:val="20"/>
              </w:rPr>
            </w:pPr>
          </w:p>
        </w:tc>
        <w:tc>
          <w:tcPr>
            <w:tcW w:w="160" w:type="dxa"/>
            <w:shd w:val="clear" w:color="auto" w:fill="E6E6E6"/>
            <w:vAlign w:val="center"/>
          </w:tcPr>
          <w:p w:rsidR="00855D83" w:rsidRDefault="00855D83">
            <w:pPr>
              <w:snapToGrid w:val="0"/>
              <w:rPr>
                <w:rFonts w:ascii="Century Gothic" w:hAnsi="Century Gothic" w:cs="Century Gothic"/>
                <w:b/>
                <w:bCs/>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
                <w:sz w:val="6"/>
              </w:rPr>
            </w:pPr>
          </w:p>
        </w:tc>
        <w:tc>
          <w:tcPr>
            <w:tcW w:w="10462" w:type="dxa"/>
            <w:gridSpan w:val="10"/>
            <w:shd w:val="clear" w:color="auto" w:fill="E6E6E6"/>
            <w:vAlign w:val="center"/>
          </w:tcPr>
          <w:p w:rsidR="00855D83" w:rsidRDefault="00855D83">
            <w:pPr>
              <w:snapToGrid w:val="0"/>
              <w:rPr>
                <w:rFonts w:ascii="Century Gothic" w:hAnsi="Century Gothic" w:cs="Century Gothic"/>
                <w:b/>
                <w:sz w:val="6"/>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sz w:val="18"/>
                <w:szCs w:val="16"/>
              </w:rPr>
            </w:pPr>
          </w:p>
        </w:tc>
        <w:tc>
          <w:tcPr>
            <w:tcW w:w="2008" w:type="dxa"/>
            <w:shd w:val="clear" w:color="auto" w:fill="E6E6E6"/>
            <w:vAlign w:val="center"/>
          </w:tcPr>
          <w:p w:rsidR="00855D83" w:rsidRDefault="00855D83">
            <w:r>
              <w:rPr>
                <w:rFonts w:ascii="Century Gothic" w:hAnsi="Century Gothic" w:cs="Century Gothic"/>
                <w:bCs/>
                <w:kern w:val="1"/>
                <w:sz w:val="18"/>
              </w:rPr>
              <w:t>Code postal</w:t>
            </w:r>
          </w:p>
        </w:tc>
        <w:tc>
          <w:tcPr>
            <w:tcW w:w="901" w:type="dxa"/>
            <w:shd w:val="clear" w:color="auto" w:fill="FFFFFF"/>
            <w:vAlign w:val="center"/>
          </w:tcPr>
          <w:p w:rsidR="00855D83" w:rsidRDefault="00855D83">
            <w:pPr>
              <w:snapToGrid w:val="0"/>
              <w:rPr>
                <w:rFonts w:ascii="Century Gothic" w:hAnsi="Century Gothic" w:cs="Century Gothic"/>
                <w:b/>
                <w:bCs/>
                <w:sz w:val="20"/>
              </w:rPr>
            </w:pPr>
          </w:p>
        </w:tc>
        <w:tc>
          <w:tcPr>
            <w:tcW w:w="1009" w:type="dxa"/>
            <w:gridSpan w:val="2"/>
            <w:shd w:val="clear" w:color="auto" w:fill="E6E6E6"/>
            <w:vAlign w:val="center"/>
          </w:tcPr>
          <w:p w:rsidR="00855D83" w:rsidRDefault="00855D83">
            <w:r>
              <w:rPr>
                <w:rFonts w:ascii="Century Gothic" w:hAnsi="Century Gothic" w:cs="Century Gothic"/>
                <w:bCs/>
                <w:kern w:val="1"/>
                <w:sz w:val="18"/>
              </w:rPr>
              <w:t>Localité</w:t>
            </w:r>
          </w:p>
        </w:tc>
        <w:tc>
          <w:tcPr>
            <w:tcW w:w="6544" w:type="dxa"/>
            <w:gridSpan w:val="6"/>
            <w:shd w:val="clear" w:color="auto" w:fill="FFFFFF"/>
            <w:vAlign w:val="center"/>
          </w:tcPr>
          <w:p w:rsidR="00855D83" w:rsidRDefault="00855D83">
            <w:pPr>
              <w:snapToGrid w:val="0"/>
              <w:rPr>
                <w:rFonts w:ascii="Century Gothic" w:hAnsi="Century Gothic" w:cs="Century Gothic"/>
                <w:b/>
                <w:bCs/>
                <w:sz w:val="20"/>
              </w:rPr>
            </w:pPr>
          </w:p>
        </w:tc>
        <w:tc>
          <w:tcPr>
            <w:tcW w:w="160" w:type="dxa"/>
            <w:shd w:val="clear" w:color="auto" w:fill="E6E6E6"/>
            <w:vAlign w:val="center"/>
          </w:tcPr>
          <w:p w:rsidR="00855D83" w:rsidRDefault="00855D83">
            <w:pPr>
              <w:snapToGrid w:val="0"/>
              <w:rPr>
                <w:rFonts w:ascii="Century Gothic" w:hAnsi="Century Gothic" w:cs="Century Gothic"/>
                <w:b/>
                <w:bCs/>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
                <w:sz w:val="6"/>
              </w:rPr>
            </w:pPr>
          </w:p>
        </w:tc>
        <w:tc>
          <w:tcPr>
            <w:tcW w:w="10462" w:type="dxa"/>
            <w:gridSpan w:val="10"/>
            <w:shd w:val="clear" w:color="auto" w:fill="E6E6E6"/>
            <w:vAlign w:val="center"/>
          </w:tcPr>
          <w:p w:rsidR="00855D83" w:rsidRDefault="00855D83">
            <w:pPr>
              <w:snapToGrid w:val="0"/>
              <w:rPr>
                <w:rFonts w:ascii="Century Gothic" w:hAnsi="Century Gothic" w:cs="Century Gothic"/>
                <w:b/>
                <w:sz w:val="6"/>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sz w:val="18"/>
                <w:szCs w:val="16"/>
              </w:rPr>
            </w:pPr>
          </w:p>
        </w:tc>
        <w:tc>
          <w:tcPr>
            <w:tcW w:w="2008" w:type="dxa"/>
            <w:shd w:val="clear" w:color="auto" w:fill="E6E6E6"/>
            <w:vAlign w:val="center"/>
          </w:tcPr>
          <w:p w:rsidR="00855D83" w:rsidRDefault="00855D83">
            <w:pPr>
              <w:rPr>
                <w:rFonts w:ascii="Century Gothic" w:hAnsi="Century Gothic" w:cs="Century Gothic"/>
                <w:bCs/>
                <w:i/>
                <w:kern w:val="1"/>
                <w:sz w:val="14"/>
                <w:szCs w:val="14"/>
              </w:rPr>
            </w:pPr>
            <w:r>
              <w:rPr>
                <w:rFonts w:ascii="Century Gothic" w:hAnsi="Century Gothic" w:cs="Century Gothic"/>
                <w:bCs/>
                <w:kern w:val="1"/>
                <w:sz w:val="18"/>
              </w:rPr>
              <w:t>N° de téléphone</w:t>
            </w:r>
          </w:p>
          <w:p w:rsidR="00855D83" w:rsidRDefault="00855D83">
            <w:r>
              <w:rPr>
                <w:rFonts w:ascii="Century Gothic" w:hAnsi="Century Gothic" w:cs="Century Gothic"/>
                <w:bCs/>
                <w:i/>
                <w:kern w:val="1"/>
                <w:sz w:val="14"/>
                <w:szCs w:val="14"/>
              </w:rPr>
              <w:t>(facultatif)</w:t>
            </w:r>
          </w:p>
        </w:tc>
        <w:tc>
          <w:tcPr>
            <w:tcW w:w="3422" w:type="dxa"/>
            <w:gridSpan w:val="5"/>
            <w:shd w:val="clear" w:color="auto" w:fill="auto"/>
            <w:vAlign w:val="center"/>
          </w:tcPr>
          <w:p w:rsidR="00855D83" w:rsidRDefault="00855D83">
            <w:pPr>
              <w:spacing w:after="20"/>
              <w:jc w:val="center"/>
            </w:pPr>
            <w:r>
              <w:rPr>
                <w:rFonts w:ascii="Century Gothic" w:hAnsi="Century Gothic" w:cs="Century Gothic"/>
                <w:bCs/>
                <w:color w:val="999999"/>
                <w:kern w:val="1"/>
                <w:sz w:val="22"/>
              </w:rPr>
              <w:t>__ __ __ __ __ __ __ __ __ __</w:t>
            </w:r>
          </w:p>
        </w:tc>
        <w:tc>
          <w:tcPr>
            <w:tcW w:w="1799" w:type="dxa"/>
            <w:gridSpan w:val="2"/>
            <w:shd w:val="clear" w:color="auto" w:fill="E6E6E6"/>
            <w:vAlign w:val="center"/>
          </w:tcPr>
          <w:p w:rsidR="00855D83" w:rsidRDefault="00855D83">
            <w:pPr>
              <w:rPr>
                <w:rFonts w:ascii="Century Gothic" w:hAnsi="Century Gothic" w:cs="Century Gothic"/>
                <w:bCs/>
                <w:i/>
                <w:kern w:val="1"/>
                <w:sz w:val="14"/>
                <w:szCs w:val="14"/>
              </w:rPr>
            </w:pPr>
            <w:r>
              <w:rPr>
                <w:rFonts w:ascii="Century Gothic" w:hAnsi="Century Gothic" w:cs="Century Gothic"/>
                <w:bCs/>
                <w:kern w:val="1"/>
                <w:sz w:val="18"/>
              </w:rPr>
              <w:t>N° de portable</w:t>
            </w:r>
          </w:p>
          <w:p w:rsidR="00855D83" w:rsidRDefault="00855D83">
            <w:r>
              <w:rPr>
                <w:rFonts w:ascii="Century Gothic" w:hAnsi="Century Gothic" w:cs="Century Gothic"/>
                <w:bCs/>
                <w:i/>
                <w:kern w:val="1"/>
                <w:sz w:val="14"/>
                <w:szCs w:val="14"/>
              </w:rPr>
              <w:t>(facultatif)</w:t>
            </w:r>
            <w:r>
              <w:rPr>
                <w:rFonts w:ascii="Century Gothic" w:hAnsi="Century Gothic" w:cs="Century Gothic"/>
                <w:bCs/>
                <w:kern w:val="1"/>
                <w:sz w:val="18"/>
              </w:rPr>
              <w:t xml:space="preserve"> </w:t>
            </w:r>
          </w:p>
        </w:tc>
        <w:tc>
          <w:tcPr>
            <w:tcW w:w="3233" w:type="dxa"/>
            <w:gridSpan w:val="2"/>
            <w:shd w:val="clear" w:color="auto" w:fill="auto"/>
            <w:vAlign w:val="center"/>
          </w:tcPr>
          <w:p w:rsidR="00855D83" w:rsidRDefault="00855D83">
            <w:pPr>
              <w:spacing w:after="20"/>
              <w:jc w:val="center"/>
            </w:pPr>
            <w:r>
              <w:rPr>
                <w:rFonts w:ascii="Century Gothic" w:hAnsi="Century Gothic" w:cs="Century Gothic"/>
                <w:bCs/>
                <w:color w:val="999999"/>
                <w:kern w:val="1"/>
                <w:sz w:val="22"/>
              </w:rPr>
              <w:t>__ __ __ __ __ __ __ __ __ __</w:t>
            </w:r>
          </w:p>
        </w:tc>
        <w:tc>
          <w:tcPr>
            <w:tcW w:w="160" w:type="dxa"/>
            <w:shd w:val="clear" w:color="auto" w:fill="E6E6E6"/>
            <w:vAlign w:val="center"/>
          </w:tcPr>
          <w:p w:rsidR="00855D83" w:rsidRDefault="00855D83">
            <w:pPr>
              <w:snapToGrid w:val="0"/>
              <w:rPr>
                <w:rFonts w:ascii="Century Gothic" w:hAnsi="Century Gothic" w:cs="Century Gothic"/>
                <w:sz w:val="18"/>
                <w:szCs w:val="16"/>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sz w:val="6"/>
                <w:szCs w:val="16"/>
              </w:rPr>
            </w:pPr>
          </w:p>
        </w:tc>
        <w:tc>
          <w:tcPr>
            <w:tcW w:w="10462" w:type="dxa"/>
            <w:gridSpan w:val="10"/>
            <w:shd w:val="clear" w:color="auto" w:fill="E6E6E6"/>
            <w:vAlign w:val="center"/>
          </w:tcPr>
          <w:p w:rsidR="00855D83" w:rsidRDefault="00855D83">
            <w:pPr>
              <w:snapToGrid w:val="0"/>
              <w:rPr>
                <w:rFonts w:ascii="Century Gothic" w:hAnsi="Century Gothic" w:cs="Century Gothic"/>
                <w:sz w:val="6"/>
                <w:szCs w:val="16"/>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sz w:val="18"/>
                <w:szCs w:val="16"/>
              </w:rPr>
            </w:pPr>
          </w:p>
        </w:tc>
        <w:tc>
          <w:tcPr>
            <w:tcW w:w="2008" w:type="dxa"/>
            <w:shd w:val="clear" w:color="auto" w:fill="E6E6E6"/>
            <w:vAlign w:val="center"/>
          </w:tcPr>
          <w:p w:rsidR="00855D83" w:rsidRDefault="00855D83">
            <w:pPr>
              <w:rPr>
                <w:rFonts w:ascii="Century Gothic" w:hAnsi="Century Gothic" w:cs="Century Gothic"/>
                <w:bCs/>
                <w:i/>
                <w:kern w:val="1"/>
                <w:sz w:val="14"/>
                <w:szCs w:val="14"/>
              </w:rPr>
            </w:pPr>
            <w:r>
              <w:rPr>
                <w:rFonts w:ascii="Century Gothic" w:hAnsi="Century Gothic" w:cs="Century Gothic"/>
                <w:bCs/>
                <w:kern w:val="1"/>
                <w:sz w:val="18"/>
              </w:rPr>
              <w:t>Adresse électronique</w:t>
            </w:r>
          </w:p>
          <w:p w:rsidR="00855D83" w:rsidRDefault="00855D83">
            <w:r>
              <w:rPr>
                <w:rFonts w:ascii="Century Gothic" w:hAnsi="Century Gothic" w:cs="Century Gothic"/>
                <w:bCs/>
                <w:i/>
                <w:kern w:val="1"/>
                <w:sz w:val="14"/>
                <w:szCs w:val="14"/>
              </w:rPr>
              <w:t>(facultatif)</w:t>
            </w:r>
          </w:p>
        </w:tc>
        <w:tc>
          <w:tcPr>
            <w:tcW w:w="8454" w:type="dxa"/>
            <w:gridSpan w:val="9"/>
            <w:shd w:val="clear" w:color="auto" w:fill="FFFFFF"/>
            <w:vAlign w:val="center"/>
          </w:tcPr>
          <w:p w:rsidR="00855D83" w:rsidRDefault="00855D83">
            <w:pPr>
              <w:snapToGrid w:val="0"/>
              <w:rPr>
                <w:rFonts w:ascii="Century Gothic" w:hAnsi="Century Gothic" w:cs="Century Gothic"/>
                <w:b/>
                <w:bCs/>
                <w:kern w:val="1"/>
                <w:sz w:val="18"/>
              </w:rPr>
            </w:pPr>
          </w:p>
        </w:tc>
        <w:tc>
          <w:tcPr>
            <w:tcW w:w="160" w:type="dxa"/>
            <w:shd w:val="clear" w:color="auto" w:fill="E6E6E6"/>
            <w:vAlign w:val="center"/>
          </w:tcPr>
          <w:p w:rsidR="00855D83" w:rsidRDefault="00855D83">
            <w:pPr>
              <w:snapToGrid w:val="0"/>
              <w:rPr>
                <w:rFonts w:ascii="Century Gothic" w:hAnsi="Century Gothic" w:cs="Century Gothic"/>
                <w:b/>
                <w:bCs/>
                <w:kern w:val="1"/>
                <w:sz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b/>
                <w:sz w:val="6"/>
              </w:rPr>
            </w:pPr>
          </w:p>
        </w:tc>
        <w:tc>
          <w:tcPr>
            <w:tcW w:w="10462" w:type="dxa"/>
            <w:gridSpan w:val="10"/>
            <w:shd w:val="clear" w:color="auto" w:fill="E6E6E6"/>
            <w:vAlign w:val="center"/>
          </w:tcPr>
          <w:p w:rsidR="00855D83" w:rsidRDefault="00855D83">
            <w:pPr>
              <w:snapToGrid w:val="0"/>
              <w:rPr>
                <w:rFonts w:ascii="Century Gothic" w:hAnsi="Century Gothic" w:cs="Century Gothic"/>
                <w:b/>
                <w:sz w:val="6"/>
              </w:rPr>
            </w:pPr>
          </w:p>
        </w:tc>
        <w:tc>
          <w:tcPr>
            <w:tcW w:w="160" w:type="dxa"/>
            <w:shd w:val="clear" w:color="auto" w:fill="E6E6E6"/>
            <w:vAlign w:val="center"/>
          </w:tcPr>
          <w:p w:rsidR="00855D83" w:rsidRDefault="00855D83">
            <w:pPr>
              <w:snapToGrid w:val="0"/>
              <w:rPr>
                <w:sz w:val="6"/>
              </w:rPr>
            </w:pPr>
          </w:p>
        </w:tc>
      </w:tr>
      <w:tr w:rsidR="00855D83">
        <w:trPr>
          <w:trHeight w:val="156"/>
        </w:trPr>
        <w:tc>
          <w:tcPr>
            <w:tcW w:w="163" w:type="dxa"/>
            <w:shd w:val="clear" w:color="auto" w:fill="E6E6E6"/>
            <w:vAlign w:val="center"/>
          </w:tcPr>
          <w:p w:rsidR="00855D83" w:rsidRDefault="00855D83">
            <w:pPr>
              <w:snapToGrid w:val="0"/>
              <w:rPr>
                <w:rFonts w:ascii="Century Gothic" w:hAnsi="Century Gothic" w:cs="Century Gothic"/>
                <w:color w:val="783C78"/>
                <w:sz w:val="2"/>
                <w:szCs w:val="16"/>
              </w:rPr>
            </w:pPr>
          </w:p>
        </w:tc>
        <w:tc>
          <w:tcPr>
            <w:tcW w:w="10462" w:type="dxa"/>
            <w:gridSpan w:val="10"/>
            <w:shd w:val="clear" w:color="auto" w:fill="E6E6E6"/>
            <w:vAlign w:val="center"/>
          </w:tcPr>
          <w:p w:rsidR="00855D83" w:rsidRDefault="00855D83">
            <w:pPr>
              <w:rPr>
                <w:rFonts w:ascii="Century Gothic" w:hAnsi="Century Gothic" w:cs="Century Gothic"/>
                <w:b/>
                <w:kern w:val="1"/>
                <w:sz w:val="18"/>
              </w:rPr>
            </w:pPr>
            <w:r>
              <w:rPr>
                <w:rFonts w:ascii="Century Gothic" w:hAnsi="Century Gothic" w:cs="Century Gothic"/>
                <w:b/>
                <w:kern w:val="1"/>
                <w:sz w:val="18"/>
              </w:rPr>
              <w:t xml:space="preserve">Signataire de la </w:t>
            </w:r>
          </w:p>
          <w:p w:rsidR="00855D83" w:rsidRDefault="00855D83">
            <w:r>
              <w:rPr>
                <w:rFonts w:ascii="Century Gothic" w:hAnsi="Century Gothic" w:cs="Century Gothic"/>
                <w:b/>
                <w:kern w:val="1"/>
                <w:sz w:val="18"/>
              </w:rPr>
              <w:t xml:space="preserve">déclaration </w:t>
            </w:r>
            <w:r>
              <w:rPr>
                <w:rFonts w:ascii="Century Gothic" w:hAnsi="Century Gothic" w:cs="Century Gothic"/>
                <w:b/>
              </w:rPr>
              <w:t xml:space="preserve"> </w:t>
            </w:r>
          </w:p>
        </w:tc>
        <w:tc>
          <w:tcPr>
            <w:tcW w:w="160" w:type="dxa"/>
            <w:shd w:val="clear" w:color="auto" w:fill="E6E6E6"/>
            <w:vAlign w:val="center"/>
          </w:tcPr>
          <w:p w:rsidR="00855D83" w:rsidRDefault="00855D83">
            <w:pPr>
              <w:pStyle w:val="En-tte"/>
              <w:snapToGrid w:val="0"/>
              <w:jc w:val="center"/>
              <w:rPr>
                <w:rFonts w:ascii="Century Gothic" w:hAnsi="Century Gothic" w:cs="Century Gothic"/>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sz w:val="6"/>
                <w:szCs w:val="32"/>
              </w:rPr>
            </w:pPr>
          </w:p>
        </w:tc>
        <w:tc>
          <w:tcPr>
            <w:tcW w:w="10462" w:type="dxa"/>
            <w:gridSpan w:val="10"/>
            <w:shd w:val="clear" w:color="auto" w:fill="E6E6E6"/>
            <w:vAlign w:val="center"/>
          </w:tcPr>
          <w:p w:rsidR="00855D83" w:rsidRDefault="00855D83">
            <w:pPr>
              <w:snapToGrid w:val="0"/>
              <w:rPr>
                <w:rFonts w:ascii="Century Gothic" w:hAnsi="Century Gothic" w:cs="Century Gothic"/>
                <w:sz w:val="6"/>
                <w:szCs w:val="32"/>
              </w:rPr>
            </w:pPr>
          </w:p>
        </w:tc>
        <w:tc>
          <w:tcPr>
            <w:tcW w:w="160" w:type="dxa"/>
            <w:shd w:val="clear" w:color="auto" w:fill="E6E6E6"/>
            <w:vAlign w:val="center"/>
          </w:tcPr>
          <w:p w:rsidR="00855D83" w:rsidRDefault="00855D83">
            <w:pPr>
              <w:snapToGrid w:val="0"/>
              <w:rPr>
                <w:sz w:val="6"/>
              </w:rPr>
            </w:pPr>
          </w:p>
        </w:tc>
      </w:tr>
      <w:tr w:rsidR="00855D83">
        <w:trPr>
          <w:trHeight w:val="289"/>
        </w:trPr>
        <w:tc>
          <w:tcPr>
            <w:tcW w:w="163" w:type="dxa"/>
            <w:shd w:val="clear" w:color="auto" w:fill="E6E6E6"/>
            <w:vAlign w:val="center"/>
          </w:tcPr>
          <w:p w:rsidR="00855D83" w:rsidRDefault="00855D83">
            <w:pPr>
              <w:snapToGrid w:val="0"/>
              <w:rPr>
                <w:sz w:val="20"/>
              </w:rPr>
            </w:pPr>
          </w:p>
        </w:tc>
        <w:tc>
          <w:tcPr>
            <w:tcW w:w="2008" w:type="dxa"/>
            <w:shd w:val="clear" w:color="auto" w:fill="E6E6E6"/>
            <w:vAlign w:val="center"/>
          </w:tcPr>
          <w:p w:rsidR="00855D83" w:rsidRDefault="00855D83">
            <w:r>
              <w:rPr>
                <w:rFonts w:ascii="Century Gothic" w:hAnsi="Century Gothic" w:cs="Century Gothic"/>
                <w:bCs/>
                <w:kern w:val="1"/>
                <w:sz w:val="18"/>
              </w:rPr>
              <w:t>Nom, prénoms</w:t>
            </w:r>
          </w:p>
        </w:tc>
        <w:tc>
          <w:tcPr>
            <w:tcW w:w="8454" w:type="dxa"/>
            <w:gridSpan w:val="9"/>
            <w:shd w:val="clear" w:color="auto" w:fill="auto"/>
            <w:vAlign w:val="center"/>
          </w:tcPr>
          <w:p w:rsidR="00855D83" w:rsidRDefault="00855D83">
            <w:pPr>
              <w:snapToGrid w:val="0"/>
              <w:rPr>
                <w:rFonts w:ascii="Century Gothic" w:hAnsi="Century Gothic" w:cs="Century Gothic"/>
                <w:sz w:val="18"/>
                <w:szCs w:val="18"/>
              </w:rPr>
            </w:pPr>
          </w:p>
        </w:tc>
        <w:tc>
          <w:tcPr>
            <w:tcW w:w="160" w:type="dxa"/>
            <w:shd w:val="clear" w:color="auto" w:fill="E6E6E6"/>
            <w:vAlign w:val="center"/>
          </w:tcPr>
          <w:p w:rsidR="00855D83" w:rsidRDefault="00855D83">
            <w:pPr>
              <w:snapToGrid w:val="0"/>
              <w:rPr>
                <w:rFonts w:ascii="Century Gothic" w:hAnsi="Century Gothic" w:cs="Century Gothic"/>
                <w:sz w:val="20"/>
                <w:szCs w:val="18"/>
              </w:rPr>
            </w:pPr>
          </w:p>
        </w:tc>
      </w:tr>
      <w:tr w:rsidR="00855D83">
        <w:trPr>
          <w:trHeight w:val="40"/>
        </w:trPr>
        <w:tc>
          <w:tcPr>
            <w:tcW w:w="163" w:type="dxa"/>
            <w:shd w:val="clear" w:color="auto" w:fill="E6E6E6"/>
            <w:vAlign w:val="center"/>
          </w:tcPr>
          <w:p w:rsidR="00855D83" w:rsidRDefault="00855D83">
            <w:pPr>
              <w:snapToGrid w:val="0"/>
              <w:rPr>
                <w:rFonts w:ascii="Century Gothic" w:hAnsi="Century Gothic" w:cs="Century Gothic"/>
                <w:sz w:val="6"/>
                <w:szCs w:val="16"/>
              </w:rPr>
            </w:pPr>
          </w:p>
        </w:tc>
        <w:tc>
          <w:tcPr>
            <w:tcW w:w="10462" w:type="dxa"/>
            <w:gridSpan w:val="10"/>
            <w:shd w:val="clear" w:color="auto" w:fill="E6E6E6"/>
            <w:vAlign w:val="center"/>
          </w:tcPr>
          <w:p w:rsidR="00855D83" w:rsidRDefault="00855D83">
            <w:pPr>
              <w:snapToGrid w:val="0"/>
              <w:rPr>
                <w:rFonts w:ascii="Century Gothic" w:hAnsi="Century Gothic" w:cs="Century Gothic"/>
                <w:sz w:val="6"/>
                <w:szCs w:val="16"/>
              </w:rPr>
            </w:pPr>
          </w:p>
        </w:tc>
        <w:tc>
          <w:tcPr>
            <w:tcW w:w="160" w:type="dxa"/>
            <w:shd w:val="clear" w:color="auto" w:fill="E6E6E6"/>
            <w:vAlign w:val="center"/>
          </w:tcPr>
          <w:p w:rsidR="00855D83" w:rsidRDefault="00855D83">
            <w:pPr>
              <w:snapToGrid w:val="0"/>
              <w:rPr>
                <w:sz w:val="6"/>
              </w:rPr>
            </w:pPr>
          </w:p>
        </w:tc>
      </w:tr>
      <w:tr w:rsidR="00855D83">
        <w:trPr>
          <w:trHeight w:val="289"/>
        </w:trPr>
        <w:tc>
          <w:tcPr>
            <w:tcW w:w="163" w:type="dxa"/>
            <w:shd w:val="clear" w:color="auto" w:fill="E6E6E6"/>
            <w:vAlign w:val="center"/>
          </w:tcPr>
          <w:p w:rsidR="00855D83" w:rsidRDefault="00855D83">
            <w:pPr>
              <w:snapToGrid w:val="0"/>
              <w:rPr>
                <w:sz w:val="20"/>
              </w:rPr>
            </w:pPr>
          </w:p>
        </w:tc>
        <w:tc>
          <w:tcPr>
            <w:tcW w:w="2008" w:type="dxa"/>
            <w:shd w:val="clear" w:color="auto" w:fill="E6E6E6"/>
            <w:vAlign w:val="center"/>
          </w:tcPr>
          <w:p w:rsidR="00855D83" w:rsidRDefault="00855D83">
            <w:r>
              <w:rPr>
                <w:rFonts w:ascii="Century Gothic" w:hAnsi="Century Gothic" w:cs="Century Gothic"/>
                <w:bCs/>
                <w:kern w:val="1"/>
                <w:sz w:val="18"/>
              </w:rPr>
              <w:t>Qualité</w:t>
            </w:r>
          </w:p>
        </w:tc>
        <w:tc>
          <w:tcPr>
            <w:tcW w:w="8454" w:type="dxa"/>
            <w:gridSpan w:val="9"/>
            <w:shd w:val="clear" w:color="auto" w:fill="auto"/>
            <w:vAlign w:val="center"/>
          </w:tcPr>
          <w:p w:rsidR="00855D83" w:rsidRDefault="00855D83">
            <w:pPr>
              <w:snapToGrid w:val="0"/>
              <w:rPr>
                <w:rFonts w:ascii="Century Gothic" w:hAnsi="Century Gothic" w:cs="Century Gothic"/>
                <w:sz w:val="18"/>
                <w:szCs w:val="18"/>
              </w:rPr>
            </w:pPr>
          </w:p>
        </w:tc>
        <w:tc>
          <w:tcPr>
            <w:tcW w:w="160" w:type="dxa"/>
            <w:shd w:val="clear" w:color="auto" w:fill="E6E6E6"/>
            <w:vAlign w:val="center"/>
          </w:tcPr>
          <w:p w:rsidR="00855D83" w:rsidRDefault="00855D83">
            <w:pPr>
              <w:snapToGrid w:val="0"/>
              <w:rPr>
                <w:rFonts w:ascii="Century Gothic" w:hAnsi="Century Gothic" w:cs="Century Gothic"/>
                <w:sz w:val="20"/>
                <w:szCs w:val="18"/>
              </w:rPr>
            </w:pPr>
          </w:p>
        </w:tc>
      </w:tr>
      <w:tr w:rsidR="00855D83">
        <w:trPr>
          <w:trHeight w:val="40"/>
        </w:trPr>
        <w:tc>
          <w:tcPr>
            <w:tcW w:w="163" w:type="dxa"/>
            <w:shd w:val="clear" w:color="auto" w:fill="E6E6E6"/>
            <w:vAlign w:val="center"/>
          </w:tcPr>
          <w:p w:rsidR="00855D83" w:rsidRDefault="00855D83">
            <w:pPr>
              <w:snapToGrid w:val="0"/>
              <w:rPr>
                <w:rFonts w:ascii="Century Gothic" w:hAnsi="Century Gothic" w:cs="Century Gothic"/>
                <w:sz w:val="6"/>
                <w:szCs w:val="16"/>
              </w:rPr>
            </w:pPr>
          </w:p>
        </w:tc>
        <w:tc>
          <w:tcPr>
            <w:tcW w:w="10462" w:type="dxa"/>
            <w:gridSpan w:val="10"/>
            <w:shd w:val="clear" w:color="auto" w:fill="E6E6E6"/>
            <w:vAlign w:val="center"/>
          </w:tcPr>
          <w:p w:rsidR="00855D83" w:rsidRDefault="00855D83">
            <w:pPr>
              <w:snapToGrid w:val="0"/>
              <w:rPr>
                <w:rFonts w:ascii="Century Gothic" w:hAnsi="Century Gothic" w:cs="Century Gothic"/>
                <w:sz w:val="6"/>
                <w:szCs w:val="16"/>
              </w:rPr>
            </w:pPr>
          </w:p>
        </w:tc>
        <w:tc>
          <w:tcPr>
            <w:tcW w:w="160" w:type="dxa"/>
            <w:shd w:val="clear" w:color="auto" w:fill="E6E6E6"/>
            <w:vAlign w:val="center"/>
          </w:tcPr>
          <w:p w:rsidR="00855D83" w:rsidRDefault="00855D83">
            <w:pPr>
              <w:snapToGrid w:val="0"/>
              <w:rPr>
                <w:sz w:val="6"/>
              </w:rPr>
            </w:pPr>
          </w:p>
        </w:tc>
      </w:tr>
      <w:tr w:rsidR="00855D83">
        <w:trPr>
          <w:trHeight w:val="80"/>
        </w:trPr>
        <w:tc>
          <w:tcPr>
            <w:tcW w:w="10785" w:type="dxa"/>
            <w:gridSpan w:val="12"/>
            <w:shd w:val="clear" w:color="auto" w:fill="auto"/>
            <w:vAlign w:val="center"/>
          </w:tcPr>
          <w:p w:rsidR="00855D83" w:rsidRDefault="00855D83">
            <w:pPr>
              <w:snapToGrid w:val="0"/>
              <w:spacing w:line="20" w:lineRule="exact"/>
              <w:rPr>
                <w:rFonts w:ascii="Century Gothic" w:hAnsi="Century Gothic" w:cs="Century Gothic"/>
                <w:color w:val="783C78"/>
                <w:sz w:val="22"/>
                <w:szCs w:val="16"/>
              </w:rPr>
            </w:pPr>
          </w:p>
        </w:tc>
      </w:tr>
    </w:tbl>
    <w:p w:rsidR="00855D83" w:rsidRDefault="00855D83">
      <w:pPr>
        <w:rPr>
          <w:rFonts w:ascii="Century Gothic" w:hAnsi="Century Gothic" w:cs="Century Gothic"/>
        </w:rPr>
      </w:pPr>
    </w:p>
    <w:p w:rsidR="00855D83" w:rsidRDefault="00855D83">
      <w:pPr>
        <w:rPr>
          <w:rFonts w:ascii="Century Gothic" w:hAnsi="Century Gothic" w:cs="Century Gothic"/>
        </w:rPr>
      </w:pPr>
    </w:p>
    <w:p w:rsidR="00855D83" w:rsidRDefault="00855D83">
      <w:pPr>
        <w:rPr>
          <w:rFonts w:ascii="Century Gothic" w:hAnsi="Century Gothic" w:cs="Century Gothic"/>
        </w:rPr>
      </w:pPr>
    </w:p>
    <w:p w:rsidR="00855D83" w:rsidRDefault="00855D83">
      <w:pPr>
        <w:rPr>
          <w:rFonts w:ascii="Century Gothic"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2001"/>
        <w:gridCol w:w="8461"/>
        <w:gridCol w:w="160"/>
      </w:tblGrid>
      <w:tr w:rsidR="00855D83">
        <w:trPr>
          <w:trHeight w:val="387"/>
        </w:trPr>
        <w:tc>
          <w:tcPr>
            <w:tcW w:w="10785" w:type="dxa"/>
            <w:gridSpan w:val="4"/>
            <w:shd w:val="clear" w:color="auto" w:fill="83CAFF"/>
            <w:vAlign w:val="center"/>
          </w:tcPr>
          <w:p w:rsidR="00855D83" w:rsidRDefault="00855D83">
            <w:pPr>
              <w:pStyle w:val="Titre1"/>
              <w:ind w:left="50"/>
            </w:pPr>
            <w:r>
              <w:rPr>
                <w:sz w:val="24"/>
              </w:rPr>
              <w:t>2. Activités en vue desquelles la déclaration est effectuée, et objectif de celles-ci</w:t>
            </w: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sz w:val="6"/>
                <w:szCs w:val="32"/>
              </w:rPr>
            </w:pPr>
          </w:p>
        </w:tc>
        <w:tc>
          <w:tcPr>
            <w:tcW w:w="10462" w:type="dxa"/>
            <w:gridSpan w:val="2"/>
            <w:shd w:val="clear" w:color="auto" w:fill="E6E6E6"/>
            <w:vAlign w:val="center"/>
          </w:tcPr>
          <w:p w:rsidR="00855D83" w:rsidRDefault="00855D83">
            <w:pPr>
              <w:snapToGrid w:val="0"/>
              <w:rPr>
                <w:rFonts w:ascii="Century Gothic" w:hAnsi="Century Gothic" w:cs="Century Gothic"/>
                <w:sz w:val="6"/>
                <w:szCs w:val="32"/>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pStyle w:val="Titre5"/>
              <w:snapToGrid w:val="0"/>
              <w:rPr>
                <w:rFonts w:cs="Tahoma"/>
                <w:color w:val="783C78"/>
                <w:sz w:val="16"/>
                <w:szCs w:val="20"/>
              </w:rPr>
            </w:pPr>
          </w:p>
        </w:tc>
        <w:tc>
          <w:tcPr>
            <w:tcW w:w="2001" w:type="dxa"/>
            <w:shd w:val="clear" w:color="auto" w:fill="E6E6E6"/>
            <w:vAlign w:val="center"/>
          </w:tcPr>
          <w:p w:rsidR="00855D83" w:rsidRDefault="00855D83">
            <w:r>
              <w:rPr>
                <w:rFonts w:ascii="Century Gothic" w:hAnsi="Century Gothic" w:cs="Century Gothic"/>
                <w:bCs/>
                <w:kern w:val="1"/>
                <w:sz w:val="18"/>
              </w:rPr>
              <w:t>Description des activités</w:t>
            </w:r>
          </w:p>
        </w:tc>
        <w:tc>
          <w:tcPr>
            <w:tcW w:w="8461" w:type="dxa"/>
            <w:shd w:val="clear" w:color="auto" w:fill="auto"/>
            <w:vAlign w:val="center"/>
          </w:tcPr>
          <w:p w:rsidR="00855D83" w:rsidRDefault="00855D83">
            <w:pPr>
              <w:snapToGrid w:val="0"/>
              <w:rPr>
                <w:rFonts w:ascii="Century Gothic" w:hAnsi="Century Gothic" w:cs="Century Gothic"/>
                <w:color w:val="783C78"/>
                <w:sz w:val="18"/>
                <w:szCs w:val="18"/>
              </w:rPr>
            </w:pPr>
          </w:p>
        </w:tc>
        <w:tc>
          <w:tcPr>
            <w:tcW w:w="160" w:type="dxa"/>
            <w:shd w:val="clear" w:color="auto" w:fill="E6E6E6"/>
            <w:vAlign w:val="center"/>
          </w:tcPr>
          <w:p w:rsidR="00855D83" w:rsidRDefault="00855D83">
            <w:pPr>
              <w:snapToGrid w:val="0"/>
              <w:rPr>
                <w:rFonts w:ascii="Century Gothic" w:hAnsi="Century Gothic" w:cs="Century Gothic"/>
                <w:sz w:val="6"/>
                <w:szCs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color w:val="783C78"/>
                <w:sz w:val="6"/>
                <w:szCs w:val="20"/>
              </w:rPr>
            </w:pPr>
          </w:p>
        </w:tc>
        <w:tc>
          <w:tcPr>
            <w:tcW w:w="10462" w:type="dxa"/>
            <w:gridSpan w:val="2"/>
            <w:shd w:val="clear" w:color="auto" w:fill="E6E6E6"/>
            <w:vAlign w:val="center"/>
          </w:tcPr>
          <w:p w:rsidR="00855D83" w:rsidRDefault="00855D83">
            <w:pPr>
              <w:snapToGrid w:val="0"/>
              <w:rPr>
                <w:rFonts w:ascii="Century Gothic" w:hAnsi="Century Gothic" w:cs="Century Gothic"/>
                <w:color w:val="783C78"/>
                <w:sz w:val="6"/>
                <w:szCs w:val="20"/>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pStyle w:val="Titre5"/>
              <w:snapToGrid w:val="0"/>
              <w:rPr>
                <w:rFonts w:cs="Tahoma"/>
                <w:color w:val="783C78"/>
                <w:sz w:val="16"/>
                <w:szCs w:val="20"/>
              </w:rPr>
            </w:pPr>
          </w:p>
        </w:tc>
        <w:tc>
          <w:tcPr>
            <w:tcW w:w="2001" w:type="dxa"/>
            <w:shd w:val="clear" w:color="auto" w:fill="E6E6E6"/>
            <w:vAlign w:val="center"/>
          </w:tcPr>
          <w:p w:rsidR="00855D83" w:rsidRDefault="00855D83">
            <w:r>
              <w:rPr>
                <w:rFonts w:ascii="Century Gothic" w:hAnsi="Century Gothic" w:cs="Century Gothic"/>
                <w:bCs/>
                <w:kern w:val="1"/>
                <w:sz w:val="18"/>
              </w:rPr>
              <w:t>Objectif des activités</w:t>
            </w:r>
          </w:p>
        </w:tc>
        <w:tc>
          <w:tcPr>
            <w:tcW w:w="8461" w:type="dxa"/>
            <w:shd w:val="clear" w:color="auto" w:fill="auto"/>
            <w:vAlign w:val="center"/>
          </w:tcPr>
          <w:p w:rsidR="00855D83" w:rsidRDefault="00855D83">
            <w:pPr>
              <w:snapToGrid w:val="0"/>
              <w:rPr>
                <w:rFonts w:ascii="Century Gothic" w:hAnsi="Century Gothic" w:cs="Century Gothic"/>
                <w:color w:val="783C78"/>
                <w:sz w:val="18"/>
                <w:szCs w:val="18"/>
              </w:rPr>
            </w:pPr>
          </w:p>
        </w:tc>
        <w:tc>
          <w:tcPr>
            <w:tcW w:w="160" w:type="dxa"/>
            <w:shd w:val="clear" w:color="auto" w:fill="E6E6E6"/>
            <w:vAlign w:val="center"/>
          </w:tcPr>
          <w:p w:rsidR="00855D83" w:rsidRDefault="00855D83">
            <w:pPr>
              <w:snapToGrid w:val="0"/>
              <w:rPr>
                <w:rFonts w:ascii="Century Gothic" w:hAnsi="Century Gothic" w:cs="Century Gothic"/>
                <w:sz w:val="6"/>
                <w:szCs w:val="18"/>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color w:val="783C78"/>
                <w:sz w:val="6"/>
                <w:szCs w:val="20"/>
              </w:rPr>
            </w:pPr>
          </w:p>
        </w:tc>
        <w:tc>
          <w:tcPr>
            <w:tcW w:w="10462" w:type="dxa"/>
            <w:gridSpan w:val="2"/>
            <w:shd w:val="clear" w:color="auto" w:fill="E6E6E6"/>
            <w:vAlign w:val="center"/>
          </w:tcPr>
          <w:p w:rsidR="00855D83" w:rsidRDefault="00855D83">
            <w:pPr>
              <w:snapToGrid w:val="0"/>
              <w:rPr>
                <w:rFonts w:ascii="Century Gothic" w:hAnsi="Century Gothic" w:cs="Century Gothic"/>
                <w:color w:val="783C78"/>
                <w:sz w:val="6"/>
                <w:szCs w:val="20"/>
              </w:rPr>
            </w:pPr>
          </w:p>
        </w:tc>
        <w:tc>
          <w:tcPr>
            <w:tcW w:w="160" w:type="dxa"/>
            <w:shd w:val="clear" w:color="auto" w:fill="E6E6E6"/>
            <w:vAlign w:val="center"/>
          </w:tcPr>
          <w:p w:rsidR="00855D83" w:rsidRDefault="00855D83">
            <w:pPr>
              <w:snapToGrid w:val="0"/>
              <w:rPr>
                <w:sz w:val="6"/>
              </w:rPr>
            </w:pPr>
          </w:p>
        </w:tc>
      </w:tr>
    </w:tbl>
    <w:p w:rsidR="00855D83" w:rsidRDefault="00855D83">
      <w:pPr>
        <w:rPr>
          <w:rFonts w:ascii="Century Gothic"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2001"/>
        <w:gridCol w:w="8461"/>
        <w:gridCol w:w="160"/>
      </w:tblGrid>
      <w:tr w:rsidR="00855D83">
        <w:trPr>
          <w:trHeight w:val="387"/>
        </w:trPr>
        <w:tc>
          <w:tcPr>
            <w:tcW w:w="10785" w:type="dxa"/>
            <w:gridSpan w:val="4"/>
            <w:shd w:val="clear" w:color="auto" w:fill="99CCFF"/>
            <w:vAlign w:val="center"/>
          </w:tcPr>
          <w:p w:rsidR="00855D83" w:rsidRDefault="00855D83">
            <w:pPr>
              <w:pStyle w:val="Titre1"/>
              <w:shd w:val="clear" w:color="auto" w:fill="83CAFF"/>
              <w:ind w:left="50"/>
            </w:pPr>
            <w:r>
              <w:rPr>
                <w:sz w:val="24"/>
              </w:rPr>
              <w:t>3. Taxons concernés. Lieu de prélèvement des échantillons</w:t>
            </w:r>
          </w:p>
        </w:tc>
      </w:tr>
      <w:tr w:rsidR="00855D83">
        <w:trPr>
          <w:trHeight w:val="50"/>
        </w:trPr>
        <w:tc>
          <w:tcPr>
            <w:tcW w:w="163" w:type="dxa"/>
            <w:shd w:val="clear" w:color="auto" w:fill="F3F3F3"/>
            <w:vAlign w:val="center"/>
          </w:tcPr>
          <w:p w:rsidR="00855D83" w:rsidRDefault="00855D83">
            <w:pPr>
              <w:snapToGrid w:val="0"/>
              <w:rPr>
                <w:rFonts w:ascii="Century Gothic" w:hAnsi="Century Gothic" w:cs="Century Gothic"/>
                <w:sz w:val="6"/>
                <w:szCs w:val="32"/>
              </w:rPr>
            </w:pPr>
          </w:p>
        </w:tc>
        <w:tc>
          <w:tcPr>
            <w:tcW w:w="10462" w:type="dxa"/>
            <w:gridSpan w:val="2"/>
            <w:shd w:val="clear" w:color="auto" w:fill="F3F3F3"/>
            <w:vAlign w:val="center"/>
          </w:tcPr>
          <w:p w:rsidR="00855D83" w:rsidRDefault="00855D83">
            <w:pPr>
              <w:snapToGrid w:val="0"/>
              <w:rPr>
                <w:rFonts w:ascii="Century Gothic" w:hAnsi="Century Gothic" w:cs="Century Gothic"/>
                <w:sz w:val="6"/>
                <w:szCs w:val="32"/>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pStyle w:val="Titre5"/>
              <w:snapToGrid w:val="0"/>
              <w:rPr>
                <w:rFonts w:cs="Tahoma"/>
                <w:color w:val="783C78"/>
                <w:sz w:val="16"/>
                <w:szCs w:val="20"/>
              </w:rPr>
            </w:pPr>
          </w:p>
        </w:tc>
        <w:tc>
          <w:tcPr>
            <w:tcW w:w="2001" w:type="dxa"/>
            <w:shd w:val="clear" w:color="auto" w:fill="E6E6E6"/>
            <w:vAlign w:val="center"/>
          </w:tcPr>
          <w:p w:rsidR="00855D83" w:rsidRDefault="00855D83">
            <w:pPr>
              <w:snapToGrid w:val="0"/>
            </w:pPr>
            <w:r>
              <w:rPr>
                <w:rFonts w:ascii="Century Gothic" w:hAnsi="Century Gothic" w:cs="Century Gothic"/>
                <w:sz w:val="18"/>
                <w:szCs w:val="20"/>
              </w:rPr>
              <w:t>Désignation des taxons concernés avec la meilleure précision possible</w:t>
            </w:r>
          </w:p>
        </w:tc>
        <w:tc>
          <w:tcPr>
            <w:tcW w:w="8461" w:type="dxa"/>
            <w:shd w:val="clear" w:color="auto" w:fill="auto"/>
            <w:vAlign w:val="center"/>
          </w:tcPr>
          <w:p w:rsidR="00855D83" w:rsidRDefault="00855D83">
            <w:pPr>
              <w:snapToGrid w:val="0"/>
              <w:rPr>
                <w:rFonts w:ascii="Century Gothic" w:hAnsi="Century Gothic" w:cs="Century Gothic"/>
                <w:sz w:val="18"/>
                <w:szCs w:val="18"/>
              </w:rPr>
            </w:pPr>
          </w:p>
        </w:tc>
        <w:tc>
          <w:tcPr>
            <w:tcW w:w="160" w:type="dxa"/>
            <w:shd w:val="clear" w:color="auto" w:fill="E6E6E6"/>
            <w:vAlign w:val="center"/>
          </w:tcPr>
          <w:p w:rsidR="00855D83" w:rsidRDefault="00855D83">
            <w:pPr>
              <w:snapToGrid w:val="0"/>
              <w:rPr>
                <w:rFonts w:ascii="Century Gothic" w:hAnsi="Century Gothic" w:cs="Century Gothic"/>
                <w:sz w:val="6"/>
                <w:szCs w:val="18"/>
              </w:rPr>
            </w:pPr>
          </w:p>
        </w:tc>
      </w:tr>
      <w:tr w:rsidR="00855D83">
        <w:trPr>
          <w:trHeight w:val="156"/>
        </w:trPr>
        <w:tc>
          <w:tcPr>
            <w:tcW w:w="163" w:type="dxa"/>
            <w:shd w:val="clear" w:color="auto" w:fill="E6E6E6"/>
            <w:vAlign w:val="center"/>
          </w:tcPr>
          <w:p w:rsidR="00855D83" w:rsidRDefault="00855D83">
            <w:pPr>
              <w:snapToGrid w:val="0"/>
              <w:rPr>
                <w:rFonts w:ascii="Century Gothic" w:hAnsi="Century Gothic" w:cs="Century Gothic"/>
                <w:color w:val="783C78"/>
                <w:sz w:val="2"/>
                <w:szCs w:val="20"/>
              </w:rPr>
            </w:pPr>
          </w:p>
        </w:tc>
        <w:tc>
          <w:tcPr>
            <w:tcW w:w="10462" w:type="dxa"/>
            <w:gridSpan w:val="2"/>
            <w:shd w:val="clear" w:color="auto" w:fill="E6E6E6"/>
            <w:vAlign w:val="center"/>
          </w:tcPr>
          <w:p w:rsidR="00855D83" w:rsidRDefault="00855D83">
            <w:r>
              <w:rPr>
                <w:rFonts w:ascii="Century Gothic" w:hAnsi="Century Gothic" w:cs="Century Gothic"/>
                <w:b/>
                <w:kern w:val="1"/>
                <w:sz w:val="18"/>
              </w:rPr>
              <w:t>Lieu de prélèvement des échantillons</w:t>
            </w:r>
          </w:p>
        </w:tc>
        <w:tc>
          <w:tcPr>
            <w:tcW w:w="160" w:type="dxa"/>
            <w:shd w:val="clear" w:color="auto" w:fill="E6E6E6"/>
            <w:vAlign w:val="center"/>
          </w:tcPr>
          <w:p w:rsidR="00855D83" w:rsidRDefault="00855D83">
            <w:pPr>
              <w:pStyle w:val="En-tte"/>
              <w:snapToGrid w:val="0"/>
              <w:jc w:val="center"/>
              <w:rPr>
                <w:rFonts w:ascii="Century Gothic" w:hAnsi="Century Gothic" w:cs="Century Gothic"/>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sz w:val="6"/>
                <w:szCs w:val="32"/>
              </w:rPr>
            </w:pPr>
          </w:p>
        </w:tc>
        <w:tc>
          <w:tcPr>
            <w:tcW w:w="10462" w:type="dxa"/>
            <w:gridSpan w:val="2"/>
            <w:shd w:val="clear" w:color="auto" w:fill="E6E6E6"/>
            <w:vAlign w:val="center"/>
          </w:tcPr>
          <w:p w:rsidR="00855D83" w:rsidRDefault="00855D83">
            <w:pPr>
              <w:snapToGrid w:val="0"/>
              <w:rPr>
                <w:rFonts w:ascii="Century Gothic" w:hAnsi="Century Gothic" w:cs="Century Gothic"/>
                <w:sz w:val="6"/>
                <w:szCs w:val="32"/>
              </w:rPr>
            </w:pPr>
          </w:p>
        </w:tc>
        <w:tc>
          <w:tcPr>
            <w:tcW w:w="160" w:type="dxa"/>
            <w:shd w:val="clear" w:color="auto" w:fill="E6E6E6"/>
            <w:vAlign w:val="center"/>
          </w:tcPr>
          <w:p w:rsidR="00855D83" w:rsidRDefault="00855D83">
            <w:pPr>
              <w:snapToGrid w:val="0"/>
              <w:rPr>
                <w:sz w:val="6"/>
              </w:rPr>
            </w:pPr>
          </w:p>
        </w:tc>
      </w:tr>
      <w:tr w:rsidR="00855D83">
        <w:trPr>
          <w:trHeight w:val="289"/>
        </w:trPr>
        <w:tc>
          <w:tcPr>
            <w:tcW w:w="163" w:type="dxa"/>
            <w:shd w:val="clear" w:color="auto" w:fill="E6E6E6"/>
            <w:vAlign w:val="center"/>
          </w:tcPr>
          <w:p w:rsidR="00855D83" w:rsidRDefault="00855D83">
            <w:pPr>
              <w:snapToGrid w:val="0"/>
              <w:rPr>
                <w:rFonts w:ascii="Century Gothic" w:hAnsi="Century Gothic" w:cs="Century Gothic"/>
                <w:sz w:val="20"/>
                <w:szCs w:val="32"/>
              </w:rPr>
            </w:pPr>
          </w:p>
        </w:tc>
        <w:tc>
          <w:tcPr>
            <w:tcW w:w="10462" w:type="dxa"/>
            <w:gridSpan w:val="2"/>
            <w:shd w:val="clear" w:color="auto" w:fill="E6E6E6"/>
            <w:vAlign w:val="center"/>
          </w:tcPr>
          <w:p w:rsidR="00855D83" w:rsidRDefault="00855D83">
            <w:pPr>
              <w:snapToGrid w:val="0"/>
              <w:ind w:left="709"/>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sz w:val="18"/>
                <w:szCs w:val="20"/>
              </w:rPr>
              <w:t xml:space="preserve"> </w:t>
            </w:r>
            <w:r>
              <w:rPr>
                <w:rFonts w:ascii="Century Gothic" w:eastAsia="Wingdings 2" w:hAnsi="Century Gothic" w:cs="Century Gothic"/>
                <w:sz w:val="18"/>
                <w:szCs w:val="20"/>
              </w:rPr>
              <w:t>France métropolitaine</w:t>
            </w:r>
          </w:p>
          <w:p w:rsidR="00855D83" w:rsidRDefault="00855D83">
            <w:pPr>
              <w:snapToGrid w:val="0"/>
              <w:ind w:left="709"/>
            </w:pPr>
            <w:r>
              <w:rPr>
                <w:rFonts w:ascii="Wingdings 2" w:eastAsia="Wingdings 2" w:hAnsi="Wingdings 2" w:cs="Wingdings 2"/>
                <w:bCs/>
                <w:color w:val="000000"/>
                <w:kern w:val="1"/>
                <w:sz w:val="18"/>
                <w:szCs w:val="20"/>
              </w:rPr>
              <w:t></w:t>
            </w:r>
            <w:r>
              <w:rPr>
                <w:rFonts w:ascii="Century Gothic" w:eastAsia="Century Gothic" w:hAnsi="Century Gothic" w:cs="Century Gothic"/>
                <w:sz w:val="18"/>
                <w:szCs w:val="20"/>
              </w:rPr>
              <w:t xml:space="preserve"> </w:t>
            </w:r>
            <w:r>
              <w:rPr>
                <w:rFonts w:ascii="Century Gothic" w:eastAsia="Wingdings 2" w:hAnsi="Century Gothic" w:cs="Century Gothic"/>
                <w:sz w:val="18"/>
                <w:szCs w:val="20"/>
              </w:rPr>
              <w:t>Départements, régions, et collectivités d'outre-mer</w:t>
            </w:r>
          </w:p>
          <w:p w:rsidR="00855D83" w:rsidRDefault="00855D83">
            <w:pPr>
              <w:snapToGrid w:val="0"/>
              <w:ind w:left="113"/>
            </w:pPr>
          </w:p>
          <w:p w:rsidR="00855D83" w:rsidRDefault="00855D83">
            <w:pPr>
              <w:snapToGrid w:val="0"/>
              <w:ind w:left="57"/>
              <w:rPr>
                <w:rFonts w:ascii="Century Gothic" w:eastAsia="Wingdings 2" w:hAnsi="Century Gothic" w:cs="Century Gothic"/>
                <w:sz w:val="18"/>
                <w:szCs w:val="20"/>
              </w:rPr>
            </w:pPr>
            <w:r>
              <w:rPr>
                <w:rFonts w:ascii="Century Gothic" w:eastAsia="Wingdings 2" w:hAnsi="Century Gothic" w:cs="Century Gothic"/>
                <w:b/>
                <w:bCs/>
                <w:sz w:val="18"/>
                <w:szCs w:val="20"/>
              </w:rPr>
              <w:t>Départements métropolitains de prélèvement</w:t>
            </w:r>
          </w:p>
          <w:p w:rsidR="00855D83" w:rsidRDefault="00855D83">
            <w:pPr>
              <w:snapToGrid w:val="0"/>
              <w:rPr>
                <w:rFonts w:ascii="Wingdings 2" w:eastAsia="Wingdings 2" w:hAnsi="Wingdings 2" w:cs="Wingdings 2"/>
                <w:bCs/>
                <w:color w:val="000000"/>
                <w:kern w:val="1"/>
                <w:sz w:val="18"/>
                <w:szCs w:val="20"/>
              </w:rPr>
            </w:pPr>
            <w:r>
              <w:rPr>
                <w:rFonts w:ascii="Century Gothic" w:eastAsia="Wingdings 2" w:hAnsi="Century Gothic" w:cs="Century Gothic"/>
                <w:sz w:val="18"/>
                <w:szCs w:val="20"/>
              </w:rPr>
              <w:t>(Cochez les cases ci-dessous correspondant aux départements de prélèvement)</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41"/>
              <w:gridCol w:w="3441"/>
              <w:gridCol w:w="3442"/>
            </w:tblGrid>
            <w:tr w:rsidR="00855D83">
              <w:tc>
                <w:tcPr>
                  <w:tcW w:w="3441" w:type="dxa"/>
                  <w:shd w:val="clear" w:color="auto" w:fill="auto"/>
                </w:tcPr>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01 Ain</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02 Aisne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03 Allier</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04 Alpes-de-Haute-Provence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05 Hautes-Alpes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06 Alpes-Maritimes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07 Ardèche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08 Ardennes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09 Ariège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10 Aube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11 Aude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12 Aveyron</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13 Bouches-du-Rhône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lang w:val="pt-BR"/>
                    </w:rPr>
                    <w:t xml:space="preserve"> </w:t>
                  </w:r>
                  <w:r>
                    <w:rPr>
                      <w:rFonts w:ascii="Century Gothic" w:eastAsia="Wingdings 2" w:hAnsi="Century Gothic" w:cs="Century Gothic"/>
                      <w:bCs/>
                      <w:color w:val="000000"/>
                      <w:kern w:val="1"/>
                      <w:sz w:val="18"/>
                      <w:szCs w:val="18"/>
                      <w:lang w:val="pt-BR"/>
                    </w:rPr>
                    <w:t>14 Calvados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lang w:val="pt-BR"/>
                    </w:rPr>
                    <w:t xml:space="preserve"> </w:t>
                  </w:r>
                  <w:r>
                    <w:rPr>
                      <w:rFonts w:ascii="Century Gothic" w:eastAsia="Wingdings 2" w:hAnsi="Century Gothic" w:cs="Century Gothic"/>
                      <w:bCs/>
                      <w:color w:val="000000"/>
                      <w:kern w:val="1"/>
                      <w:sz w:val="18"/>
                      <w:szCs w:val="18"/>
                      <w:lang w:val="pt-BR"/>
                    </w:rPr>
                    <w:t>15 Cantal</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lang w:val="pt-BR"/>
                    </w:rPr>
                    <w:t xml:space="preserve"> </w:t>
                  </w:r>
                  <w:r>
                    <w:rPr>
                      <w:rFonts w:ascii="Century Gothic" w:eastAsia="Wingdings 2" w:hAnsi="Century Gothic" w:cs="Century Gothic"/>
                      <w:bCs/>
                      <w:color w:val="000000"/>
                      <w:kern w:val="1"/>
                      <w:sz w:val="18"/>
                      <w:szCs w:val="18"/>
                      <w:lang w:val="pt-BR"/>
                    </w:rPr>
                    <w:t>16 Charente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lang w:val="pt-BR"/>
                    </w:rPr>
                    <w:t xml:space="preserve"> </w:t>
                  </w:r>
                  <w:r>
                    <w:rPr>
                      <w:rFonts w:ascii="Century Gothic" w:eastAsia="Wingdings 2" w:hAnsi="Century Gothic" w:cs="Century Gothic"/>
                      <w:bCs/>
                      <w:color w:val="000000"/>
                      <w:kern w:val="1"/>
                      <w:sz w:val="18"/>
                      <w:szCs w:val="18"/>
                      <w:lang w:val="pt-BR"/>
                    </w:rPr>
                    <w:t>17 Charente-Maritime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lang w:val="pt-BR"/>
                    </w:rPr>
                    <w:t xml:space="preserve"> </w:t>
                  </w:r>
                  <w:r>
                    <w:rPr>
                      <w:rFonts w:ascii="Century Gothic" w:eastAsia="Wingdings 2" w:hAnsi="Century Gothic" w:cs="Century Gothic"/>
                      <w:bCs/>
                      <w:color w:val="000000"/>
                      <w:kern w:val="1"/>
                      <w:sz w:val="18"/>
                      <w:szCs w:val="18"/>
                      <w:lang w:val="pt-BR"/>
                    </w:rPr>
                    <w:t>18 Cher</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19 Corrèze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2A Corse-du-Sud</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2B Haute-Corse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21 Côte-d'Or</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22 Côtes-d'Armor</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23 Creuse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24 Dordogne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25 Doubs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26 Drôme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27 Eure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28 Eure-et-Loir</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29 Finistère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30 Gard</w:t>
                  </w:r>
                </w:p>
                <w:p w:rsidR="00855D83" w:rsidRDefault="00855D83">
                  <w:pPr>
                    <w:snapToGrid w:val="0"/>
                    <w:ind w:left="794"/>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31 Haute-Garonne</w:t>
                  </w:r>
                </w:p>
              </w:tc>
              <w:tc>
                <w:tcPr>
                  <w:tcW w:w="3441" w:type="dxa"/>
                  <w:shd w:val="clear" w:color="auto" w:fill="auto"/>
                </w:tcPr>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32 Gers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33 Gironde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34 Hérault</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35 Ille-et-Vilaine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36 Indre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37 Indre-et-Loire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38 Isère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39 Jura</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40 Landes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41 Loir-et-Cher</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42 Loire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43 Haute-Loire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44 Loire-Atlantique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45 Loiret</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46 Lot</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47 Lot-et-Garonne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48 Lozère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49 Maine-et-Loire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50 Manche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51 Marne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52 Haute-Marne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53 Mayenne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54 Meurthe-et-Moselle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
                      <w:bCs/>
                      <w:color w:val="000000"/>
                      <w:kern w:val="1"/>
                      <w:sz w:val="18"/>
                      <w:szCs w:val="20"/>
                    </w:rPr>
                    <w:t xml:space="preserve"> </w:t>
                  </w:r>
                  <w:r>
                    <w:rPr>
                      <w:rFonts w:ascii="Century Gothic" w:eastAsia="Wingdings 2" w:hAnsi="Century Gothic" w:cs="Century Gothic"/>
                      <w:bCs/>
                      <w:color w:val="000000"/>
                      <w:kern w:val="1"/>
                      <w:sz w:val="18"/>
                      <w:szCs w:val="18"/>
                    </w:rPr>
                    <w:t>55 Meuse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56 Morbihan</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57 Moselle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58 Nièvre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59 Nord</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60 Oise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61 Orne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62 Pas-de-Calais</w:t>
                  </w:r>
                </w:p>
                <w:p w:rsidR="00855D83" w:rsidRDefault="00855D83">
                  <w:pPr>
                    <w:snapToGrid w:val="0"/>
                    <w:ind w:left="794"/>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63 Puy-de-Dôme</w:t>
                  </w:r>
                </w:p>
              </w:tc>
              <w:tc>
                <w:tcPr>
                  <w:tcW w:w="3442" w:type="dxa"/>
                  <w:shd w:val="clear" w:color="auto" w:fill="auto"/>
                </w:tcPr>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64 Pyrénées-Atlantiques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65 Hautes-Pyrénées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66 Pyrénées-Orientales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67 Bas-Rhin</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68 Haut-Rhin</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69 Rhône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70 Haute-Saône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71 Saône-et-Loire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72 Sarthe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73 Savoie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74 Haute-Savoie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75 Paris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76 Seine-Maritime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77 Seine-et-Marne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78 Yvelines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79 Deux-Sèvres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80 Somme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81 Tarn</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82 Tarn-et-Garonne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83 Var</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84 Vaucluse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85 Vendée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86 Vienne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87 Haute-Vienne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88 Vosges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89 Yonne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90 Territoire de Belfort</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91 Essonne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92 Hauts-de-Seine</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93 Seine-Saint-Denis</w:t>
                  </w:r>
                </w:p>
                <w:p w:rsidR="00855D83" w:rsidRDefault="00855D83">
                  <w:pPr>
                    <w:snapToGrid w:val="0"/>
                    <w:ind w:left="794"/>
                    <w:rPr>
                      <w:rFonts w:ascii="Wingdings 2" w:eastAsia="Wingdings 2" w:hAnsi="Wingdings 2" w:cs="Wingdings 2"/>
                      <w:bCs/>
                      <w:color w:val="000000"/>
                      <w:kern w:val="1"/>
                      <w:sz w:val="18"/>
                      <w:szCs w:val="20"/>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94 Val-de-Marne</w:t>
                  </w:r>
                </w:p>
                <w:p w:rsidR="00855D83" w:rsidRDefault="00855D83">
                  <w:pPr>
                    <w:snapToGrid w:val="0"/>
                    <w:ind w:left="794"/>
                    <w:rPr>
                      <w:rFonts w:ascii="Century Gothic" w:eastAsia="Wingdings 2" w:hAnsi="Century Gothic" w:cs="Century Gothic"/>
                      <w:bCs/>
                      <w:i/>
                      <w:color w:val="999999"/>
                      <w:kern w:val="1"/>
                      <w:sz w:val="18"/>
                      <w:szCs w:val="18"/>
                    </w:rPr>
                  </w:pPr>
                  <w:r>
                    <w:rPr>
                      <w:rFonts w:ascii="Wingdings 2" w:eastAsia="Wingdings 2" w:hAnsi="Wingdings 2" w:cs="Wingdings 2"/>
                      <w:bCs/>
                      <w:color w:val="000000"/>
                      <w:kern w:val="1"/>
                      <w:sz w:val="18"/>
                      <w:szCs w:val="20"/>
                    </w:rPr>
                    <w:t></w:t>
                  </w:r>
                  <w:r>
                    <w:rPr>
                      <w:rFonts w:ascii="Century Gothic" w:eastAsia="Century Gothic" w:hAnsi="Century Gothic" w:cs="Century Gothic"/>
                      <w:bCs/>
                      <w:color w:val="000000"/>
                      <w:kern w:val="1"/>
                      <w:sz w:val="18"/>
                      <w:szCs w:val="20"/>
                    </w:rPr>
                    <w:t xml:space="preserve"> </w:t>
                  </w:r>
                  <w:r>
                    <w:rPr>
                      <w:rFonts w:ascii="Century Gothic" w:eastAsia="Wingdings 2" w:hAnsi="Century Gothic" w:cs="Century Gothic"/>
                      <w:bCs/>
                      <w:color w:val="000000"/>
                      <w:kern w:val="1"/>
                      <w:sz w:val="18"/>
                      <w:szCs w:val="18"/>
                    </w:rPr>
                    <w:t>95 Val-d'Oise</w:t>
                  </w:r>
                </w:p>
                <w:p w:rsidR="00855D83" w:rsidRDefault="00855D83">
                  <w:pPr>
                    <w:snapToGrid w:val="0"/>
                    <w:rPr>
                      <w:rFonts w:ascii="Century Gothic" w:eastAsia="Wingdings 2" w:hAnsi="Century Gothic" w:cs="Century Gothic"/>
                      <w:bCs/>
                      <w:i/>
                      <w:color w:val="999999"/>
                      <w:kern w:val="1"/>
                      <w:sz w:val="18"/>
                      <w:szCs w:val="18"/>
                    </w:rPr>
                  </w:pPr>
                </w:p>
              </w:tc>
            </w:tr>
          </w:tbl>
          <w:p w:rsidR="00855D83" w:rsidRDefault="00855D83">
            <w:pPr>
              <w:snapToGrid w:val="0"/>
              <w:rPr>
                <w:rFonts w:ascii="Century Gothic" w:eastAsia="Wingdings 2" w:hAnsi="Century Gothic" w:cs="Century Gothic"/>
                <w:b/>
                <w:bCs/>
                <w:sz w:val="18"/>
                <w:szCs w:val="20"/>
              </w:rPr>
            </w:pPr>
          </w:p>
          <w:p w:rsidR="00855D83" w:rsidRDefault="00855D83">
            <w:pPr>
              <w:snapToGrid w:val="0"/>
              <w:rPr>
                <w:rFonts w:ascii="Century Gothic" w:eastAsia="Wingdings 2" w:hAnsi="Century Gothic" w:cs="Century Gothic"/>
                <w:sz w:val="18"/>
                <w:szCs w:val="20"/>
              </w:rPr>
            </w:pPr>
            <w:r>
              <w:rPr>
                <w:rFonts w:ascii="Century Gothic" w:eastAsia="Wingdings 2" w:hAnsi="Century Gothic" w:cs="Century Gothic"/>
                <w:b/>
                <w:bCs/>
                <w:sz w:val="18"/>
                <w:szCs w:val="20"/>
              </w:rPr>
              <w:t>Départements, régions et collectivités d’outre-mer</w:t>
            </w:r>
          </w:p>
          <w:p w:rsidR="00855D83" w:rsidRDefault="00855D83">
            <w:pPr>
              <w:snapToGrid w:val="0"/>
              <w:rPr>
                <w:rFonts w:ascii="Wingdings 2" w:eastAsia="Wingdings 2" w:hAnsi="Wingdings 2" w:cs="Wingdings 2"/>
                <w:sz w:val="18"/>
                <w:szCs w:val="20"/>
              </w:rPr>
            </w:pPr>
            <w:r>
              <w:rPr>
                <w:rFonts w:ascii="Century Gothic" w:eastAsia="Wingdings 2" w:hAnsi="Century Gothic" w:cs="Century Gothic"/>
                <w:sz w:val="18"/>
                <w:szCs w:val="20"/>
              </w:rPr>
              <w:t>(Cochez les cases ci-dessous correspondant aux lieux de prélèvement)</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5128"/>
              <w:gridCol w:w="5129"/>
            </w:tblGrid>
            <w:tr w:rsidR="00855D83">
              <w:tc>
                <w:tcPr>
                  <w:tcW w:w="5128" w:type="dxa"/>
                  <w:shd w:val="clear" w:color="auto" w:fill="auto"/>
                </w:tcPr>
                <w:p w:rsidR="00855D83" w:rsidRDefault="00855D83">
                  <w:pPr>
                    <w:snapToGrid w:val="0"/>
                    <w:ind w:left="709"/>
                    <w:rPr>
                      <w:rFonts w:ascii="Wingdings 2" w:eastAsia="Wingdings 2" w:hAnsi="Wingdings 2" w:cs="Wingdings 2"/>
                      <w:sz w:val="18"/>
                      <w:szCs w:val="20"/>
                    </w:rPr>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971</w:t>
                  </w:r>
                  <w:r>
                    <w:rPr>
                      <w:rFonts w:ascii="Century Gothic" w:eastAsia="Wingdings 2" w:hAnsi="Century Gothic" w:cs="Century Gothic"/>
                      <w:sz w:val="18"/>
                      <w:szCs w:val="20"/>
                    </w:rPr>
                    <w:t>Guadeloupe</w:t>
                  </w:r>
                </w:p>
                <w:p w:rsidR="00855D83" w:rsidRDefault="00855D83">
                  <w:pPr>
                    <w:snapToGrid w:val="0"/>
                    <w:ind w:left="709"/>
                    <w:rPr>
                      <w:rFonts w:ascii="Wingdings 2" w:eastAsia="Wingdings 2" w:hAnsi="Wingdings 2" w:cs="Wingdings 2"/>
                      <w:sz w:val="18"/>
                      <w:szCs w:val="20"/>
                    </w:rPr>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972 </w:t>
                  </w:r>
                  <w:r>
                    <w:rPr>
                      <w:rFonts w:ascii="Century Gothic" w:eastAsia="Wingdings 2" w:hAnsi="Century Gothic" w:cs="Century Gothic"/>
                      <w:sz w:val="18"/>
                      <w:szCs w:val="20"/>
                    </w:rPr>
                    <w:t>Martinique</w:t>
                  </w:r>
                </w:p>
                <w:p w:rsidR="00855D83" w:rsidRDefault="00855D83">
                  <w:pPr>
                    <w:snapToGrid w:val="0"/>
                    <w:ind w:left="709"/>
                    <w:rPr>
                      <w:rFonts w:ascii="Wingdings 2" w:eastAsia="Wingdings 2" w:hAnsi="Wingdings 2" w:cs="Wingdings 2"/>
                      <w:sz w:val="18"/>
                      <w:szCs w:val="20"/>
                    </w:rPr>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973 </w:t>
                  </w:r>
                  <w:r>
                    <w:rPr>
                      <w:rFonts w:ascii="Century Gothic" w:eastAsia="Wingdings 2" w:hAnsi="Century Gothic" w:cs="Century Gothic"/>
                      <w:sz w:val="18"/>
                      <w:szCs w:val="20"/>
                    </w:rPr>
                    <w:t>Guyane</w:t>
                  </w:r>
                </w:p>
                <w:p w:rsidR="00855D83" w:rsidRDefault="00855D83">
                  <w:pPr>
                    <w:snapToGrid w:val="0"/>
                    <w:ind w:left="709"/>
                    <w:rPr>
                      <w:rFonts w:ascii="Wingdings 2" w:eastAsia="Wingdings 2" w:hAnsi="Wingdings 2" w:cs="Wingdings 2"/>
                      <w:sz w:val="18"/>
                      <w:szCs w:val="20"/>
                    </w:rPr>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974 </w:t>
                  </w:r>
                  <w:r>
                    <w:rPr>
                      <w:rFonts w:ascii="Century Gothic" w:eastAsia="Wingdings 2" w:hAnsi="Century Gothic" w:cs="Century Gothic"/>
                      <w:sz w:val="18"/>
                      <w:szCs w:val="20"/>
                    </w:rPr>
                    <w:t>La Réunion</w:t>
                  </w:r>
                </w:p>
                <w:p w:rsidR="00855D83" w:rsidRDefault="00855D83">
                  <w:pPr>
                    <w:snapToGrid w:val="0"/>
                    <w:ind w:left="709"/>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975 </w:t>
                  </w:r>
                  <w:r>
                    <w:rPr>
                      <w:rFonts w:ascii="Century Gothic" w:eastAsia="Wingdings 2" w:hAnsi="Century Gothic" w:cs="Century Gothic"/>
                      <w:sz w:val="18"/>
                      <w:szCs w:val="20"/>
                    </w:rPr>
                    <w:t>Saint-Pierre-et-Miquelon</w:t>
                  </w:r>
                </w:p>
              </w:tc>
              <w:tc>
                <w:tcPr>
                  <w:tcW w:w="5129" w:type="dxa"/>
                  <w:shd w:val="clear" w:color="auto" w:fill="auto"/>
                </w:tcPr>
                <w:p w:rsidR="00855D83" w:rsidRDefault="00855D83">
                  <w:pPr>
                    <w:snapToGrid w:val="0"/>
                    <w:ind w:left="709"/>
                    <w:rPr>
                      <w:rFonts w:ascii="Wingdings 2" w:eastAsia="Wingdings 2" w:hAnsi="Wingdings 2" w:cs="Wingdings 2"/>
                      <w:sz w:val="18"/>
                      <w:szCs w:val="20"/>
                    </w:rPr>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976 </w:t>
                  </w:r>
                  <w:r>
                    <w:rPr>
                      <w:rFonts w:ascii="Century Gothic" w:eastAsia="Wingdings 2" w:hAnsi="Century Gothic" w:cs="Century Gothic"/>
                      <w:sz w:val="18"/>
                      <w:szCs w:val="20"/>
                    </w:rPr>
                    <w:t>Mayotte</w:t>
                  </w:r>
                </w:p>
                <w:p w:rsidR="00855D83" w:rsidRDefault="00855D83">
                  <w:pPr>
                    <w:snapToGrid w:val="0"/>
                    <w:ind w:left="709"/>
                    <w:rPr>
                      <w:rFonts w:ascii="Wingdings 2" w:eastAsia="Wingdings 2" w:hAnsi="Wingdings 2" w:cs="Wingdings 2"/>
                      <w:sz w:val="18"/>
                      <w:szCs w:val="20"/>
                    </w:rPr>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978 </w:t>
                  </w:r>
                  <w:r>
                    <w:rPr>
                      <w:rFonts w:ascii="Century Gothic" w:eastAsia="Wingdings 2" w:hAnsi="Century Gothic" w:cs="Century Gothic"/>
                      <w:sz w:val="18"/>
                      <w:szCs w:val="20"/>
                    </w:rPr>
                    <w:t>Saint-Martin</w:t>
                  </w:r>
                </w:p>
                <w:p w:rsidR="00855D83" w:rsidRDefault="00855D83">
                  <w:pPr>
                    <w:snapToGrid w:val="0"/>
                    <w:ind w:left="709"/>
                    <w:rPr>
                      <w:rFonts w:ascii="Wingdings 2" w:eastAsia="Wingdings 2" w:hAnsi="Wingdings 2" w:cs="Wingdings 2"/>
                      <w:sz w:val="18"/>
                      <w:szCs w:val="20"/>
                    </w:rPr>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984 </w:t>
                  </w:r>
                  <w:r>
                    <w:rPr>
                      <w:rFonts w:ascii="Century Gothic" w:eastAsia="Wingdings 2" w:hAnsi="Century Gothic" w:cs="Century Gothic"/>
                      <w:sz w:val="18"/>
                      <w:szCs w:val="20"/>
                    </w:rPr>
                    <w:t>Terres australes et antarctiques françaises</w:t>
                  </w:r>
                </w:p>
                <w:p w:rsidR="00855D83" w:rsidRDefault="00855D83">
                  <w:pPr>
                    <w:snapToGrid w:val="0"/>
                    <w:ind w:left="709"/>
                  </w:pPr>
                  <w:r>
                    <w:rPr>
                      <w:rFonts w:ascii="Wingdings 2" w:eastAsia="Wingdings 2" w:hAnsi="Wingdings 2" w:cs="Wingdings 2"/>
                      <w:sz w:val="18"/>
                      <w:szCs w:val="20"/>
                    </w:rPr>
                    <w:t></w:t>
                  </w:r>
                  <w:r>
                    <w:rPr>
                      <w:rFonts w:ascii="Century Gothic" w:eastAsia="Century Gothic" w:hAnsi="Century Gothic" w:cs="Century Gothic"/>
                      <w:sz w:val="18"/>
                      <w:szCs w:val="20"/>
                    </w:rPr>
                    <w:t xml:space="preserve"> 986 </w:t>
                  </w:r>
                  <w:r>
                    <w:rPr>
                      <w:rFonts w:ascii="Century Gothic" w:eastAsia="Wingdings 2" w:hAnsi="Century Gothic" w:cs="Century Gothic"/>
                      <w:sz w:val="18"/>
                      <w:szCs w:val="20"/>
                    </w:rPr>
                    <w:t>Wallis-et-Futuna</w:t>
                  </w:r>
                </w:p>
              </w:tc>
            </w:tr>
          </w:tbl>
          <w:p w:rsidR="00855D83" w:rsidRDefault="00855D83">
            <w:pPr>
              <w:snapToGrid w:val="0"/>
            </w:pPr>
          </w:p>
        </w:tc>
        <w:tc>
          <w:tcPr>
            <w:tcW w:w="160" w:type="dxa"/>
            <w:shd w:val="clear" w:color="auto" w:fill="E6E6E6"/>
            <w:vAlign w:val="center"/>
          </w:tcPr>
          <w:p w:rsidR="00855D83" w:rsidRDefault="00855D83">
            <w:pPr>
              <w:snapToGrid w:val="0"/>
              <w:rPr>
                <w:rFonts w:ascii="Century Gothic" w:eastAsia="Wingdings 2" w:hAnsi="Century Gothic" w:cs="Century Gothic"/>
                <w:sz w:val="20"/>
                <w:szCs w:val="20"/>
              </w:rPr>
            </w:pPr>
          </w:p>
        </w:tc>
      </w:tr>
      <w:tr w:rsidR="00855D83">
        <w:trPr>
          <w:trHeight w:val="50"/>
        </w:trPr>
        <w:tc>
          <w:tcPr>
            <w:tcW w:w="163" w:type="dxa"/>
            <w:shd w:val="clear" w:color="auto" w:fill="E6E6E6"/>
            <w:vAlign w:val="center"/>
          </w:tcPr>
          <w:p w:rsidR="00855D83" w:rsidRDefault="00855D83">
            <w:pPr>
              <w:snapToGrid w:val="0"/>
              <w:rPr>
                <w:rFonts w:ascii="Century Gothic" w:eastAsia="Wingdings 2" w:hAnsi="Century Gothic" w:cs="Century Gothic"/>
                <w:color w:val="783C78"/>
                <w:sz w:val="6"/>
                <w:szCs w:val="20"/>
              </w:rPr>
            </w:pPr>
          </w:p>
        </w:tc>
        <w:tc>
          <w:tcPr>
            <w:tcW w:w="10462" w:type="dxa"/>
            <w:gridSpan w:val="2"/>
            <w:shd w:val="clear" w:color="auto" w:fill="E6E6E6"/>
            <w:vAlign w:val="center"/>
          </w:tcPr>
          <w:p w:rsidR="00855D83" w:rsidRDefault="00855D83">
            <w:pPr>
              <w:snapToGrid w:val="0"/>
              <w:rPr>
                <w:rFonts w:ascii="Century Gothic" w:hAnsi="Century Gothic" w:cs="Century Gothic"/>
                <w:color w:val="783C78"/>
                <w:sz w:val="6"/>
                <w:szCs w:val="20"/>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color w:val="783C78"/>
                <w:sz w:val="18"/>
                <w:szCs w:val="20"/>
              </w:rPr>
            </w:pPr>
          </w:p>
        </w:tc>
        <w:tc>
          <w:tcPr>
            <w:tcW w:w="2001" w:type="dxa"/>
            <w:shd w:val="clear" w:color="auto" w:fill="E6E6E6"/>
            <w:vAlign w:val="center"/>
          </w:tcPr>
          <w:p w:rsidR="00855D83" w:rsidRDefault="00855D83">
            <w:pPr>
              <w:snapToGrid w:val="0"/>
            </w:pPr>
            <w:r>
              <w:rPr>
                <w:rFonts w:ascii="Century Gothic" w:hAnsi="Century Gothic" w:cs="Century Gothic"/>
                <w:sz w:val="18"/>
                <w:szCs w:val="20"/>
              </w:rPr>
              <w:t>Décrivez plus précisément ci-contre les lieux de prélèvement des échantillons</w:t>
            </w:r>
          </w:p>
        </w:tc>
        <w:tc>
          <w:tcPr>
            <w:tcW w:w="8461" w:type="dxa"/>
            <w:shd w:val="clear" w:color="auto" w:fill="auto"/>
            <w:vAlign w:val="center"/>
          </w:tcPr>
          <w:p w:rsidR="00855D83" w:rsidRDefault="00855D83">
            <w:pPr>
              <w:snapToGrid w:val="0"/>
              <w:rPr>
                <w:rFonts w:ascii="Century Gothic" w:hAnsi="Century Gothic" w:cs="Century Gothic"/>
                <w:sz w:val="18"/>
                <w:szCs w:val="18"/>
              </w:rPr>
            </w:pPr>
          </w:p>
        </w:tc>
        <w:tc>
          <w:tcPr>
            <w:tcW w:w="160" w:type="dxa"/>
            <w:shd w:val="clear" w:color="auto" w:fill="E6E6E6"/>
            <w:vAlign w:val="center"/>
          </w:tcPr>
          <w:p w:rsidR="00855D83" w:rsidRDefault="00855D83">
            <w:pPr>
              <w:snapToGrid w:val="0"/>
              <w:rPr>
                <w:rFonts w:ascii="Century Gothic" w:hAnsi="Century Gothic" w:cs="Century Gothic"/>
                <w:color w:val="783C78"/>
                <w:sz w:val="18"/>
                <w:szCs w:val="20"/>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color w:val="783C78"/>
                <w:sz w:val="6"/>
                <w:szCs w:val="20"/>
              </w:rPr>
            </w:pPr>
          </w:p>
        </w:tc>
        <w:tc>
          <w:tcPr>
            <w:tcW w:w="10462" w:type="dxa"/>
            <w:gridSpan w:val="2"/>
            <w:shd w:val="clear" w:color="auto" w:fill="E6E6E6"/>
            <w:vAlign w:val="center"/>
          </w:tcPr>
          <w:p w:rsidR="00855D83" w:rsidRDefault="00855D83">
            <w:pPr>
              <w:snapToGrid w:val="0"/>
              <w:rPr>
                <w:rFonts w:ascii="Century Gothic" w:hAnsi="Century Gothic" w:cs="Century Gothic"/>
                <w:color w:val="783C78"/>
                <w:sz w:val="6"/>
                <w:szCs w:val="20"/>
              </w:rPr>
            </w:pPr>
          </w:p>
        </w:tc>
        <w:tc>
          <w:tcPr>
            <w:tcW w:w="160" w:type="dxa"/>
            <w:shd w:val="clear" w:color="auto" w:fill="E6E6E6"/>
            <w:vAlign w:val="center"/>
          </w:tcPr>
          <w:p w:rsidR="00855D83" w:rsidRDefault="00855D83">
            <w:pPr>
              <w:snapToGrid w:val="0"/>
              <w:rPr>
                <w:sz w:val="6"/>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color w:val="783C78"/>
                <w:sz w:val="18"/>
                <w:szCs w:val="20"/>
              </w:rPr>
            </w:pPr>
          </w:p>
        </w:tc>
        <w:tc>
          <w:tcPr>
            <w:tcW w:w="2001" w:type="dxa"/>
            <w:shd w:val="clear" w:color="auto" w:fill="E6E6E6"/>
            <w:vAlign w:val="center"/>
          </w:tcPr>
          <w:p w:rsidR="00855D83" w:rsidRDefault="00855D83">
            <w:pPr>
              <w:snapToGrid w:val="0"/>
            </w:pPr>
            <w:r>
              <w:rPr>
                <w:rFonts w:ascii="Century Gothic" w:hAnsi="Century Gothic" w:cs="Century Gothic"/>
                <w:sz w:val="18"/>
                <w:szCs w:val="20"/>
              </w:rPr>
              <w:t>Si le matériel est en collection, indication de l'entité détentrice des échantillons</w:t>
            </w:r>
          </w:p>
        </w:tc>
        <w:tc>
          <w:tcPr>
            <w:tcW w:w="8461" w:type="dxa"/>
            <w:shd w:val="clear" w:color="auto" w:fill="auto"/>
            <w:vAlign w:val="center"/>
          </w:tcPr>
          <w:p w:rsidR="00855D83" w:rsidRDefault="00855D83">
            <w:pPr>
              <w:snapToGrid w:val="0"/>
              <w:rPr>
                <w:rFonts w:ascii="Century Gothic" w:hAnsi="Century Gothic" w:cs="Century Gothic"/>
                <w:sz w:val="18"/>
                <w:szCs w:val="18"/>
              </w:rPr>
            </w:pPr>
          </w:p>
        </w:tc>
        <w:tc>
          <w:tcPr>
            <w:tcW w:w="160" w:type="dxa"/>
            <w:shd w:val="clear" w:color="auto" w:fill="E6E6E6"/>
            <w:vAlign w:val="center"/>
          </w:tcPr>
          <w:p w:rsidR="00855D83" w:rsidRDefault="00855D83">
            <w:pPr>
              <w:snapToGrid w:val="0"/>
              <w:rPr>
                <w:rFonts w:ascii="Century Gothic" w:hAnsi="Century Gothic" w:cs="Century Gothic"/>
                <w:color w:val="783C78"/>
                <w:sz w:val="18"/>
                <w:szCs w:val="20"/>
              </w:rPr>
            </w:pPr>
          </w:p>
        </w:tc>
      </w:tr>
      <w:tr w:rsidR="00855D83">
        <w:trPr>
          <w:trHeight w:val="284"/>
        </w:trPr>
        <w:tc>
          <w:tcPr>
            <w:tcW w:w="163" w:type="dxa"/>
            <w:shd w:val="clear" w:color="auto" w:fill="E6E6E6"/>
            <w:vAlign w:val="center"/>
          </w:tcPr>
          <w:p w:rsidR="00855D83" w:rsidRDefault="00855D83">
            <w:pPr>
              <w:snapToGrid w:val="0"/>
              <w:rPr>
                <w:rFonts w:ascii="Century Gothic" w:hAnsi="Century Gothic" w:cs="Century Gothic"/>
                <w:color w:val="783C78"/>
                <w:sz w:val="18"/>
                <w:szCs w:val="20"/>
              </w:rPr>
            </w:pPr>
          </w:p>
        </w:tc>
        <w:tc>
          <w:tcPr>
            <w:tcW w:w="2001" w:type="dxa"/>
            <w:shd w:val="clear" w:color="auto" w:fill="E6E6E6"/>
            <w:vAlign w:val="center"/>
          </w:tcPr>
          <w:p w:rsidR="00855D83" w:rsidRDefault="00855D83">
            <w:pPr>
              <w:snapToGrid w:val="0"/>
              <w:ind w:left="709"/>
            </w:pPr>
            <w:r>
              <w:rPr>
                <w:rFonts w:ascii="Century Gothic" w:hAnsi="Century Gothic" w:cs="Century Gothic"/>
                <w:i/>
                <w:sz w:val="14"/>
                <w:szCs w:val="14"/>
              </w:rPr>
              <w:t>Cette collection est-elle inscrite au registre européen des collections prévu à l'article 5 du règlement (UE) n° 511/2014 du 16 avril 2014 ? Si oui, indiquez son numéro</w:t>
            </w:r>
          </w:p>
        </w:tc>
        <w:tc>
          <w:tcPr>
            <w:tcW w:w="8461" w:type="dxa"/>
            <w:shd w:val="clear" w:color="auto" w:fill="auto"/>
            <w:vAlign w:val="center"/>
          </w:tcPr>
          <w:p w:rsidR="00855D83" w:rsidRDefault="00855D83">
            <w:pPr>
              <w:snapToGrid w:val="0"/>
              <w:rPr>
                <w:rFonts w:ascii="Century Gothic" w:hAnsi="Century Gothic" w:cs="Century Gothic"/>
                <w:i/>
                <w:sz w:val="18"/>
                <w:szCs w:val="18"/>
              </w:rPr>
            </w:pPr>
          </w:p>
        </w:tc>
        <w:tc>
          <w:tcPr>
            <w:tcW w:w="160" w:type="dxa"/>
            <w:shd w:val="clear" w:color="auto" w:fill="E6E6E6"/>
            <w:vAlign w:val="center"/>
          </w:tcPr>
          <w:p w:rsidR="00855D83" w:rsidRDefault="00855D83">
            <w:pPr>
              <w:snapToGrid w:val="0"/>
              <w:rPr>
                <w:rFonts w:ascii="Century Gothic" w:hAnsi="Century Gothic" w:cs="Century Gothic"/>
                <w:color w:val="783C78"/>
                <w:sz w:val="18"/>
                <w:szCs w:val="20"/>
              </w:rPr>
            </w:pPr>
          </w:p>
        </w:tc>
      </w:tr>
      <w:tr w:rsidR="00855D83">
        <w:trPr>
          <w:trHeight w:val="50"/>
        </w:trPr>
        <w:tc>
          <w:tcPr>
            <w:tcW w:w="163" w:type="dxa"/>
            <w:shd w:val="clear" w:color="auto" w:fill="E6E6E6"/>
            <w:vAlign w:val="center"/>
          </w:tcPr>
          <w:p w:rsidR="00855D83" w:rsidRDefault="00855D83">
            <w:pPr>
              <w:snapToGrid w:val="0"/>
              <w:rPr>
                <w:rFonts w:ascii="Century Gothic" w:hAnsi="Century Gothic" w:cs="Century Gothic"/>
                <w:color w:val="783C78"/>
                <w:sz w:val="6"/>
                <w:szCs w:val="20"/>
              </w:rPr>
            </w:pPr>
          </w:p>
        </w:tc>
        <w:tc>
          <w:tcPr>
            <w:tcW w:w="10462" w:type="dxa"/>
            <w:gridSpan w:val="2"/>
            <w:shd w:val="clear" w:color="auto" w:fill="E6E6E6"/>
            <w:vAlign w:val="center"/>
          </w:tcPr>
          <w:p w:rsidR="00855D83" w:rsidRDefault="00855D83">
            <w:pPr>
              <w:snapToGrid w:val="0"/>
              <w:rPr>
                <w:rFonts w:ascii="Century Gothic" w:hAnsi="Century Gothic" w:cs="Century Gothic"/>
                <w:color w:val="783C78"/>
                <w:sz w:val="6"/>
                <w:szCs w:val="20"/>
              </w:rPr>
            </w:pPr>
          </w:p>
        </w:tc>
        <w:tc>
          <w:tcPr>
            <w:tcW w:w="160" w:type="dxa"/>
            <w:shd w:val="clear" w:color="auto" w:fill="E6E6E6"/>
            <w:vAlign w:val="center"/>
          </w:tcPr>
          <w:p w:rsidR="00855D83" w:rsidRDefault="00855D83">
            <w:pPr>
              <w:snapToGrid w:val="0"/>
              <w:rPr>
                <w:sz w:val="6"/>
              </w:rPr>
            </w:pPr>
          </w:p>
        </w:tc>
      </w:tr>
      <w:tr w:rsidR="00855D83">
        <w:trPr>
          <w:trHeight w:val="85"/>
        </w:trPr>
        <w:tc>
          <w:tcPr>
            <w:tcW w:w="10785" w:type="dxa"/>
            <w:gridSpan w:val="4"/>
            <w:shd w:val="clear" w:color="auto" w:fill="auto"/>
          </w:tcPr>
          <w:p w:rsidR="00855D83" w:rsidRDefault="00855D83">
            <w:pPr>
              <w:snapToGrid w:val="0"/>
              <w:rPr>
                <w:rFonts w:ascii="Century Gothic" w:hAnsi="Century Gothic" w:cs="Century Gothic"/>
                <w:color w:val="783C78"/>
                <w:sz w:val="16"/>
                <w:szCs w:val="16"/>
              </w:rPr>
            </w:pPr>
          </w:p>
        </w:tc>
      </w:tr>
    </w:tbl>
    <w:p w:rsidR="00855D83" w:rsidRDefault="00855D83">
      <w:pPr>
        <w:rPr>
          <w:rFonts w:ascii="Century Gothic"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1825"/>
        <w:gridCol w:w="8623"/>
        <w:gridCol w:w="169"/>
      </w:tblGrid>
      <w:tr w:rsidR="00855D83">
        <w:trPr>
          <w:trHeight w:val="386"/>
        </w:trPr>
        <w:tc>
          <w:tcPr>
            <w:tcW w:w="10780" w:type="dxa"/>
            <w:gridSpan w:val="4"/>
            <w:shd w:val="clear" w:color="auto" w:fill="83CAFF"/>
            <w:vAlign w:val="center"/>
          </w:tcPr>
          <w:p w:rsidR="00855D83" w:rsidRDefault="00855D83">
            <w:pPr>
              <w:pStyle w:val="Titre1"/>
              <w:ind w:left="50"/>
            </w:pPr>
            <w:r>
              <w:rPr>
                <w:sz w:val="24"/>
              </w:rPr>
              <w:t>4. Modalités techniques d’accès aux ressources génétiques et conditions de collecte</w:t>
            </w:r>
          </w:p>
        </w:tc>
      </w:tr>
      <w:tr w:rsidR="00855D83">
        <w:trPr>
          <w:trHeight w:val="50"/>
        </w:trPr>
        <w:tc>
          <w:tcPr>
            <w:tcW w:w="163" w:type="dxa"/>
            <w:shd w:val="clear" w:color="auto" w:fill="E6E6E6"/>
            <w:vAlign w:val="center"/>
          </w:tcPr>
          <w:p w:rsidR="00855D83" w:rsidRDefault="00855D83">
            <w:pPr>
              <w:snapToGrid w:val="0"/>
              <w:jc w:val="center"/>
              <w:rPr>
                <w:rFonts w:ascii="Century Gothic" w:hAnsi="Century Gothic" w:cs="Century Gothic"/>
                <w:b/>
                <w:bCs/>
                <w:sz w:val="6"/>
              </w:rPr>
            </w:pPr>
          </w:p>
        </w:tc>
        <w:tc>
          <w:tcPr>
            <w:tcW w:w="10448" w:type="dxa"/>
            <w:gridSpan w:val="2"/>
            <w:shd w:val="clear" w:color="auto" w:fill="E6E6E6"/>
            <w:vAlign w:val="center"/>
          </w:tcPr>
          <w:p w:rsidR="00855D83" w:rsidRDefault="00855D83">
            <w:pPr>
              <w:snapToGrid w:val="0"/>
              <w:jc w:val="center"/>
              <w:rPr>
                <w:rFonts w:ascii="Century Gothic" w:hAnsi="Century Gothic" w:cs="Century Gothic"/>
                <w:b/>
                <w:bCs/>
                <w:sz w:val="6"/>
              </w:rPr>
            </w:pPr>
          </w:p>
        </w:tc>
        <w:tc>
          <w:tcPr>
            <w:tcW w:w="169" w:type="dxa"/>
            <w:shd w:val="clear" w:color="auto" w:fill="E6E6E6"/>
            <w:vAlign w:val="center"/>
          </w:tcPr>
          <w:p w:rsidR="00855D83" w:rsidRDefault="00855D83">
            <w:pPr>
              <w:snapToGrid w:val="0"/>
              <w:jc w:val="center"/>
              <w:rPr>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hAnsi="Century Gothic" w:cs="Century Gothic"/>
                <w:color w:val="783C78"/>
                <w:sz w:val="18"/>
              </w:rPr>
            </w:pPr>
          </w:p>
        </w:tc>
        <w:tc>
          <w:tcPr>
            <w:tcW w:w="1825" w:type="dxa"/>
            <w:shd w:val="clear" w:color="auto" w:fill="E6E6E6"/>
            <w:vAlign w:val="center"/>
          </w:tcPr>
          <w:p w:rsidR="00855D83" w:rsidRDefault="00855D83">
            <w:pPr>
              <w:snapToGrid w:val="0"/>
            </w:pPr>
            <w:r>
              <w:rPr>
                <w:rFonts w:ascii="Century Gothic" w:hAnsi="Century Gothic" w:cs="Century Gothic"/>
                <w:sz w:val="18"/>
                <w:szCs w:val="20"/>
              </w:rPr>
              <w:t>Description des modalités techniques d'accès aux ressources génétiques et des conditions de collecte</w:t>
            </w:r>
          </w:p>
        </w:tc>
        <w:tc>
          <w:tcPr>
            <w:tcW w:w="8623" w:type="dxa"/>
            <w:shd w:val="clear" w:color="auto" w:fill="FFFFFF"/>
            <w:vAlign w:val="center"/>
          </w:tcPr>
          <w:p w:rsidR="00855D83" w:rsidRDefault="00855D83">
            <w:pPr>
              <w:snapToGrid w:val="0"/>
              <w:rPr>
                <w:rFonts w:ascii="Century Gothic" w:hAnsi="Century Gothic" w:cs="Century Gothic"/>
                <w:sz w:val="18"/>
                <w:szCs w:val="18"/>
              </w:rPr>
            </w:pPr>
          </w:p>
        </w:tc>
        <w:tc>
          <w:tcPr>
            <w:tcW w:w="169" w:type="dxa"/>
            <w:shd w:val="clear" w:color="auto" w:fill="E6E6E6"/>
            <w:vAlign w:val="center"/>
          </w:tcPr>
          <w:p w:rsidR="00855D83" w:rsidRDefault="00855D83">
            <w:pPr>
              <w:pStyle w:val="Titre1"/>
              <w:snapToGrid w:val="0"/>
              <w:jc w:val="center"/>
              <w:rPr>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bCs/>
                <w:color w:val="783C78"/>
                <w:sz w:val="6"/>
                <w:szCs w:val="20"/>
              </w:rPr>
            </w:pPr>
          </w:p>
        </w:tc>
        <w:tc>
          <w:tcPr>
            <w:tcW w:w="10448" w:type="dxa"/>
            <w:gridSpan w:val="2"/>
            <w:shd w:val="clear" w:color="auto" w:fill="E6E6E6"/>
            <w:vAlign w:val="center"/>
          </w:tcPr>
          <w:p w:rsidR="00855D83" w:rsidRDefault="00855D83">
            <w:pPr>
              <w:snapToGrid w:val="0"/>
              <w:jc w:val="center"/>
              <w:rPr>
                <w:bCs/>
                <w:color w:val="783C78"/>
                <w:sz w:val="6"/>
                <w:szCs w:val="20"/>
              </w:rPr>
            </w:pPr>
          </w:p>
        </w:tc>
        <w:tc>
          <w:tcPr>
            <w:tcW w:w="169" w:type="dxa"/>
            <w:shd w:val="clear" w:color="auto" w:fill="E6E6E6"/>
            <w:vAlign w:val="center"/>
          </w:tcPr>
          <w:p w:rsidR="00855D83" w:rsidRDefault="00855D83">
            <w:pPr>
              <w:snapToGrid w:val="0"/>
              <w:jc w:val="center"/>
              <w:rPr>
                <w:sz w:val="6"/>
              </w:rPr>
            </w:pPr>
          </w:p>
        </w:tc>
      </w:tr>
    </w:tbl>
    <w:p w:rsidR="00855D83" w:rsidRDefault="00855D83">
      <w:pPr>
        <w:rPr>
          <w:rFonts w:ascii="Century Gothic"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1825"/>
        <w:gridCol w:w="8623"/>
        <w:gridCol w:w="169"/>
      </w:tblGrid>
      <w:tr w:rsidR="00855D83">
        <w:trPr>
          <w:trHeight w:val="386"/>
        </w:trPr>
        <w:tc>
          <w:tcPr>
            <w:tcW w:w="10780" w:type="dxa"/>
            <w:gridSpan w:val="4"/>
            <w:shd w:val="clear" w:color="auto" w:fill="83CAFF"/>
            <w:vAlign w:val="center"/>
          </w:tcPr>
          <w:p w:rsidR="00855D83" w:rsidRDefault="00855D83">
            <w:pPr>
              <w:pStyle w:val="Titre1"/>
              <w:ind w:left="50"/>
            </w:pPr>
            <w:r>
              <w:rPr>
                <w:sz w:val="24"/>
              </w:rPr>
              <w:t>5. Calendrier prévisionnel de réalisation des activités</w:t>
            </w:r>
          </w:p>
        </w:tc>
      </w:tr>
      <w:tr w:rsidR="00855D83">
        <w:trPr>
          <w:trHeight w:val="50"/>
        </w:trPr>
        <w:tc>
          <w:tcPr>
            <w:tcW w:w="163" w:type="dxa"/>
            <w:shd w:val="clear" w:color="auto" w:fill="E6E6E6"/>
            <w:vAlign w:val="center"/>
          </w:tcPr>
          <w:p w:rsidR="00855D83" w:rsidRDefault="00855D83">
            <w:pPr>
              <w:snapToGrid w:val="0"/>
              <w:jc w:val="center"/>
              <w:rPr>
                <w:rFonts w:ascii="Century Gothic" w:hAnsi="Century Gothic" w:cs="Century Gothic"/>
                <w:b/>
                <w:bCs/>
                <w:sz w:val="6"/>
              </w:rPr>
            </w:pPr>
          </w:p>
        </w:tc>
        <w:tc>
          <w:tcPr>
            <w:tcW w:w="10448" w:type="dxa"/>
            <w:gridSpan w:val="2"/>
            <w:shd w:val="clear" w:color="auto" w:fill="E6E6E6"/>
            <w:vAlign w:val="center"/>
          </w:tcPr>
          <w:p w:rsidR="00855D83" w:rsidRDefault="00855D83">
            <w:pPr>
              <w:snapToGrid w:val="0"/>
              <w:jc w:val="center"/>
              <w:rPr>
                <w:rFonts w:ascii="Century Gothic" w:hAnsi="Century Gothic" w:cs="Century Gothic"/>
                <w:b/>
                <w:bCs/>
                <w:sz w:val="6"/>
              </w:rPr>
            </w:pPr>
          </w:p>
        </w:tc>
        <w:tc>
          <w:tcPr>
            <w:tcW w:w="169" w:type="dxa"/>
            <w:shd w:val="clear" w:color="auto" w:fill="E6E6E6"/>
            <w:vAlign w:val="center"/>
          </w:tcPr>
          <w:p w:rsidR="00855D83" w:rsidRDefault="00855D83">
            <w:pPr>
              <w:snapToGrid w:val="0"/>
              <w:jc w:val="center"/>
              <w:rPr>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hAnsi="Century Gothic" w:cs="Century Gothic"/>
                <w:color w:val="783C78"/>
                <w:sz w:val="18"/>
              </w:rPr>
            </w:pPr>
          </w:p>
        </w:tc>
        <w:tc>
          <w:tcPr>
            <w:tcW w:w="1825" w:type="dxa"/>
            <w:shd w:val="clear" w:color="auto" w:fill="E6E6E6"/>
            <w:vAlign w:val="center"/>
          </w:tcPr>
          <w:p w:rsidR="00855D83" w:rsidRDefault="00855D83">
            <w:pPr>
              <w:snapToGrid w:val="0"/>
              <w:rPr>
                <w:rFonts w:ascii="Century Gothic" w:hAnsi="Century Gothic" w:cs="Century Gothic"/>
                <w:color w:val="783C78"/>
                <w:sz w:val="18"/>
                <w:szCs w:val="20"/>
              </w:rPr>
            </w:pPr>
          </w:p>
        </w:tc>
        <w:tc>
          <w:tcPr>
            <w:tcW w:w="8623" w:type="dxa"/>
            <w:shd w:val="clear" w:color="auto" w:fill="FFFFFF"/>
            <w:vAlign w:val="center"/>
          </w:tcPr>
          <w:p w:rsidR="00855D83" w:rsidRDefault="00855D83">
            <w:pPr>
              <w:snapToGrid w:val="0"/>
              <w:rPr>
                <w:rFonts w:ascii="Century Gothic" w:hAnsi="Century Gothic" w:cs="Century Gothic"/>
                <w:color w:val="783C78"/>
                <w:sz w:val="18"/>
                <w:szCs w:val="18"/>
              </w:rPr>
            </w:pPr>
          </w:p>
          <w:p w:rsidR="00855D83" w:rsidRDefault="00855D83">
            <w:pPr>
              <w:snapToGrid w:val="0"/>
              <w:rPr>
                <w:rFonts w:ascii="Century Gothic" w:hAnsi="Century Gothic" w:cs="Century Gothic"/>
                <w:sz w:val="18"/>
                <w:szCs w:val="18"/>
              </w:rPr>
            </w:pPr>
          </w:p>
          <w:p w:rsidR="00855D83" w:rsidRDefault="00855D83">
            <w:pPr>
              <w:snapToGrid w:val="0"/>
              <w:rPr>
                <w:rFonts w:ascii="Century Gothic" w:hAnsi="Century Gothic" w:cs="Century Gothic"/>
                <w:sz w:val="18"/>
                <w:szCs w:val="18"/>
              </w:rPr>
            </w:pPr>
          </w:p>
          <w:p w:rsidR="00855D83" w:rsidRDefault="00855D83">
            <w:pPr>
              <w:snapToGrid w:val="0"/>
              <w:rPr>
                <w:rFonts w:ascii="Century Gothic" w:hAnsi="Century Gothic" w:cs="Century Gothic"/>
                <w:sz w:val="18"/>
                <w:szCs w:val="18"/>
              </w:rPr>
            </w:pPr>
          </w:p>
          <w:p w:rsidR="00855D83" w:rsidRDefault="00855D83">
            <w:pPr>
              <w:snapToGrid w:val="0"/>
              <w:rPr>
                <w:rFonts w:ascii="Century Gothic" w:hAnsi="Century Gothic" w:cs="Century Gothic"/>
                <w:sz w:val="18"/>
                <w:szCs w:val="18"/>
              </w:rPr>
            </w:pPr>
          </w:p>
          <w:p w:rsidR="00855D83" w:rsidRDefault="00855D83">
            <w:pPr>
              <w:snapToGrid w:val="0"/>
              <w:rPr>
                <w:rFonts w:ascii="Century Gothic" w:hAnsi="Century Gothic" w:cs="Century Gothic"/>
                <w:sz w:val="18"/>
                <w:szCs w:val="18"/>
              </w:rPr>
            </w:pPr>
          </w:p>
        </w:tc>
        <w:tc>
          <w:tcPr>
            <w:tcW w:w="169" w:type="dxa"/>
            <w:shd w:val="clear" w:color="auto" w:fill="E6E6E6"/>
            <w:vAlign w:val="center"/>
          </w:tcPr>
          <w:p w:rsidR="00855D83" w:rsidRDefault="00855D83">
            <w:pPr>
              <w:pStyle w:val="Titre1"/>
              <w:snapToGrid w:val="0"/>
              <w:jc w:val="center"/>
              <w:rPr>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bCs/>
                <w:color w:val="783C78"/>
                <w:sz w:val="6"/>
                <w:szCs w:val="20"/>
              </w:rPr>
            </w:pPr>
          </w:p>
        </w:tc>
        <w:tc>
          <w:tcPr>
            <w:tcW w:w="10448" w:type="dxa"/>
            <w:gridSpan w:val="2"/>
            <w:shd w:val="clear" w:color="auto" w:fill="E6E6E6"/>
            <w:vAlign w:val="center"/>
          </w:tcPr>
          <w:p w:rsidR="00855D83" w:rsidRDefault="00855D83">
            <w:pPr>
              <w:snapToGrid w:val="0"/>
              <w:jc w:val="center"/>
              <w:rPr>
                <w:bCs/>
                <w:color w:val="783C78"/>
                <w:sz w:val="6"/>
                <w:szCs w:val="20"/>
              </w:rPr>
            </w:pPr>
          </w:p>
        </w:tc>
        <w:tc>
          <w:tcPr>
            <w:tcW w:w="169" w:type="dxa"/>
            <w:shd w:val="clear" w:color="auto" w:fill="E6E6E6"/>
            <w:vAlign w:val="center"/>
          </w:tcPr>
          <w:p w:rsidR="00855D83" w:rsidRDefault="00855D83">
            <w:pPr>
              <w:snapToGrid w:val="0"/>
              <w:jc w:val="center"/>
              <w:rPr>
                <w:sz w:val="6"/>
              </w:rPr>
            </w:pPr>
          </w:p>
        </w:tc>
      </w:tr>
    </w:tbl>
    <w:p w:rsidR="00855D83" w:rsidRDefault="00855D83">
      <w:pPr>
        <w:rPr>
          <w:rFonts w:ascii="Century Gothic"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5082"/>
        <w:gridCol w:w="5369"/>
        <w:gridCol w:w="172"/>
      </w:tblGrid>
      <w:tr w:rsidR="00855D83">
        <w:trPr>
          <w:trHeight w:val="386"/>
        </w:trPr>
        <w:tc>
          <w:tcPr>
            <w:tcW w:w="10786" w:type="dxa"/>
            <w:gridSpan w:val="4"/>
            <w:shd w:val="clear" w:color="auto" w:fill="83CAFF"/>
            <w:vAlign w:val="center"/>
          </w:tcPr>
          <w:p w:rsidR="00855D83" w:rsidRDefault="00855D83">
            <w:pPr>
              <w:pStyle w:val="Titre1"/>
              <w:ind w:left="50"/>
            </w:pPr>
            <w:r>
              <w:rPr>
                <w:sz w:val="24"/>
              </w:rPr>
              <w:t xml:space="preserve">6. Modalités de partage des avantages </w:t>
            </w:r>
          </w:p>
        </w:tc>
      </w:tr>
      <w:tr w:rsidR="00855D83">
        <w:trPr>
          <w:trHeight w:val="50"/>
        </w:trPr>
        <w:tc>
          <w:tcPr>
            <w:tcW w:w="163" w:type="dxa"/>
            <w:shd w:val="clear" w:color="auto" w:fill="E6E6E6"/>
            <w:vAlign w:val="center"/>
          </w:tcPr>
          <w:p w:rsidR="00855D83" w:rsidRDefault="00855D83">
            <w:pPr>
              <w:snapToGrid w:val="0"/>
              <w:jc w:val="center"/>
              <w:rPr>
                <w:rFonts w:ascii="Century Gothic" w:hAnsi="Century Gothic" w:cs="Century Gothic"/>
                <w:b/>
                <w:bCs/>
                <w:sz w:val="6"/>
              </w:rPr>
            </w:pPr>
          </w:p>
        </w:tc>
        <w:tc>
          <w:tcPr>
            <w:tcW w:w="10451" w:type="dxa"/>
            <w:gridSpan w:val="2"/>
            <w:shd w:val="clear" w:color="auto" w:fill="E6E6E6"/>
            <w:vAlign w:val="center"/>
          </w:tcPr>
          <w:p w:rsidR="00855D83" w:rsidRDefault="00855D83">
            <w:pPr>
              <w:snapToGrid w:val="0"/>
              <w:jc w:val="center"/>
              <w:rPr>
                <w:rFonts w:ascii="Century Gothic" w:hAnsi="Century Gothic" w:cs="Century Gothic"/>
                <w:b/>
                <w:bCs/>
                <w:sz w:val="6"/>
              </w:rPr>
            </w:pPr>
          </w:p>
        </w:tc>
        <w:tc>
          <w:tcPr>
            <w:tcW w:w="172" w:type="dxa"/>
            <w:shd w:val="clear" w:color="auto" w:fill="E6E6E6"/>
            <w:vAlign w:val="center"/>
          </w:tcPr>
          <w:p w:rsidR="00855D83" w:rsidRDefault="00855D83">
            <w:pPr>
              <w:snapToGrid w:val="0"/>
              <w:jc w:val="center"/>
              <w:rPr>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hAnsi="Century Gothic" w:cs="Century Gothic"/>
                <w:color w:val="783C78"/>
                <w:sz w:val="18"/>
              </w:rPr>
            </w:pPr>
          </w:p>
        </w:tc>
        <w:tc>
          <w:tcPr>
            <w:tcW w:w="10451" w:type="dxa"/>
            <w:gridSpan w:val="2"/>
            <w:shd w:val="clear" w:color="auto" w:fill="E6E6E6"/>
            <w:vAlign w:val="center"/>
          </w:tcPr>
          <w:p w:rsidR="00855D83" w:rsidRDefault="00855D83">
            <w:pPr>
              <w:pStyle w:val="Titre1"/>
              <w:snapToGrid w:val="0"/>
            </w:pPr>
            <w:r>
              <w:rPr>
                <w:szCs w:val="20"/>
              </w:rPr>
              <w:t>Cochez ci-dessous la case correspondant à votre choix parmi les modalités de partage des avantages applicables à votre activité. Fournissez en regard de la case cochée un descriptif des modalités de partage des avantages que vous proposez pour votre projet, et précisez le ou les bénéficiaire(s) de ce partage.</w:t>
            </w:r>
          </w:p>
        </w:tc>
        <w:tc>
          <w:tcPr>
            <w:tcW w:w="172" w:type="dxa"/>
            <w:shd w:val="clear" w:color="auto" w:fill="E6E6E6"/>
            <w:vAlign w:val="center"/>
          </w:tcPr>
          <w:p w:rsidR="00855D83" w:rsidRDefault="00855D83">
            <w:pPr>
              <w:pStyle w:val="Titre1"/>
              <w:snapToGrid w:val="0"/>
              <w:jc w:val="center"/>
              <w:rPr>
                <w:b w:val="0"/>
                <w:bCs/>
                <w:color w:val="783C78"/>
                <w:szCs w:val="20"/>
              </w:rPr>
            </w:pPr>
          </w:p>
        </w:tc>
      </w:tr>
      <w:tr w:rsidR="00855D83">
        <w:trPr>
          <w:trHeight w:val="284"/>
        </w:trPr>
        <w:tc>
          <w:tcPr>
            <w:tcW w:w="163" w:type="dxa"/>
            <w:shd w:val="clear" w:color="auto" w:fill="E6E6E6"/>
            <w:vAlign w:val="center"/>
          </w:tcPr>
          <w:p w:rsidR="00855D83" w:rsidRDefault="00855D83">
            <w:pPr>
              <w:snapToGrid w:val="0"/>
              <w:jc w:val="center"/>
              <w:rPr>
                <w:rFonts w:ascii="Century Gothic" w:hAnsi="Century Gothic" w:cs="Century Gothic"/>
                <w:bCs/>
                <w:color w:val="783C78"/>
                <w:sz w:val="18"/>
                <w:szCs w:val="20"/>
              </w:rPr>
            </w:pPr>
          </w:p>
        </w:tc>
        <w:tc>
          <w:tcPr>
            <w:tcW w:w="10451" w:type="dxa"/>
            <w:gridSpan w:val="2"/>
            <w:shd w:val="clear" w:color="auto" w:fill="E6E6E6"/>
            <w:vAlign w:val="center"/>
          </w:tcPr>
          <w:p w:rsidR="00855D83" w:rsidRDefault="00855D83">
            <w:pPr>
              <w:pStyle w:val="Titre1"/>
              <w:snapToGrid w:val="0"/>
              <w:jc w:val="center"/>
            </w:pPr>
            <w:r>
              <w:rPr>
                <w:rFonts w:ascii="Wingdings 2" w:eastAsia="Wingdings 2" w:hAnsi="Wingdings 2" w:cs="Wingdings 2"/>
                <w:color w:val="783C78"/>
                <w:szCs w:val="20"/>
              </w:rPr>
              <w:t></w:t>
            </w:r>
            <w:r>
              <w:rPr>
                <w:rFonts w:eastAsia="Century Gothic"/>
                <w:szCs w:val="20"/>
              </w:rPr>
              <w:t xml:space="preserve"> </w:t>
            </w:r>
            <w:r>
              <w:rPr>
                <w:rFonts w:eastAsia="Wingdings 2" w:cs="Wingdings 2"/>
                <w:szCs w:val="20"/>
              </w:rPr>
              <w:t>Les ressources génétiques sont utilisées à des fins de connaissance sur la biodiversité</w:t>
            </w:r>
          </w:p>
        </w:tc>
        <w:tc>
          <w:tcPr>
            <w:tcW w:w="172" w:type="dxa"/>
            <w:shd w:val="clear" w:color="auto" w:fill="E6E6E6"/>
            <w:vAlign w:val="center"/>
          </w:tcPr>
          <w:p w:rsidR="00855D83" w:rsidRDefault="00855D83">
            <w:pPr>
              <w:pStyle w:val="Titre1"/>
              <w:snapToGrid w:val="0"/>
              <w:jc w:val="center"/>
              <w:rPr>
                <w:rFonts w:eastAsia="Wingdings 2" w:cs="Wingdings 2"/>
                <w:b w:val="0"/>
                <w:bCs/>
                <w:color w:val="783C78"/>
                <w:szCs w:val="20"/>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b/>
                <w:bCs/>
                <w:color w:val="783C78"/>
                <w:sz w:val="18"/>
                <w:szCs w:val="20"/>
              </w:rPr>
            </w:pPr>
          </w:p>
        </w:tc>
        <w:tc>
          <w:tcPr>
            <w:tcW w:w="5082" w:type="dxa"/>
            <w:shd w:val="clear" w:color="auto" w:fill="E6E6E6"/>
            <w:vAlign w:val="center"/>
          </w:tcPr>
          <w:p w:rsidR="00855D83" w:rsidRDefault="00855D83">
            <w:pPr>
              <w:snapToGrid w:val="0"/>
            </w:pPr>
            <w:r>
              <w:rPr>
                <w:rFonts w:ascii="Wingdings 2" w:eastAsia="Wingdings 2" w:hAnsi="Wingdings 2" w:cs="Wingdings 2"/>
                <w:color w:val="783C78"/>
                <w:sz w:val="18"/>
                <w:szCs w:val="20"/>
              </w:rPr>
              <w:t></w:t>
            </w:r>
            <w:r>
              <w:rPr>
                <w:rFonts w:ascii="Century Gothic" w:eastAsia="Century Gothic" w:hAnsi="Century Gothic" w:cs="Century Gothic"/>
                <w:sz w:val="18"/>
                <w:szCs w:val="20"/>
              </w:rPr>
              <w:t xml:space="preserve"> </w:t>
            </w:r>
            <w:r>
              <w:rPr>
                <w:rFonts w:ascii="Century Gothic" w:eastAsia="Wingdings 2" w:hAnsi="Century Gothic" w:cs="Century Gothic"/>
                <w:sz w:val="18"/>
                <w:szCs w:val="20"/>
              </w:rPr>
              <w:t>Le partage des avantages consistera en des actions de préservation in situ ou ex situ des espèces mentionnées dans la déclaration ou d'espèces proches</w:t>
            </w:r>
          </w:p>
        </w:tc>
        <w:tc>
          <w:tcPr>
            <w:tcW w:w="5369" w:type="dxa"/>
            <w:shd w:val="clear" w:color="auto" w:fill="FFFFFF"/>
            <w:vAlign w:val="center"/>
          </w:tcPr>
          <w:p w:rsidR="00855D83" w:rsidRDefault="00855D83">
            <w:pPr>
              <w:snapToGrid w:val="0"/>
            </w:pPr>
            <w:r>
              <w:rPr>
                <w:rFonts w:ascii="Century Gothic" w:eastAsia="Wingdings 2" w:hAnsi="Century Gothic" w:cs="Century Gothic"/>
                <w:sz w:val="18"/>
                <w:szCs w:val="18"/>
              </w:rPr>
              <w:t xml:space="preserve">Précisez </w:t>
            </w:r>
          </w:p>
        </w:tc>
        <w:tc>
          <w:tcPr>
            <w:tcW w:w="172"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b/>
                <w:bCs/>
                <w:color w:val="783C78"/>
                <w:sz w:val="18"/>
                <w:szCs w:val="20"/>
              </w:rPr>
            </w:pPr>
          </w:p>
        </w:tc>
        <w:tc>
          <w:tcPr>
            <w:tcW w:w="5082" w:type="dxa"/>
            <w:shd w:val="clear" w:color="auto" w:fill="E6E6E6"/>
            <w:vAlign w:val="center"/>
          </w:tcPr>
          <w:p w:rsidR="00855D83" w:rsidRDefault="00855D83">
            <w:pPr>
              <w:snapToGrid w:val="0"/>
            </w:pPr>
            <w:r>
              <w:rPr>
                <w:rFonts w:ascii="Wingdings 2" w:eastAsia="Wingdings 2" w:hAnsi="Wingdings 2" w:cs="Wingdings 2"/>
                <w:color w:val="783C78"/>
                <w:sz w:val="18"/>
                <w:szCs w:val="20"/>
              </w:rPr>
              <w:t></w:t>
            </w:r>
            <w:r>
              <w:rPr>
                <w:rFonts w:ascii="Century Gothic" w:eastAsia="Century Gothic" w:hAnsi="Century Gothic" w:cs="Century Gothic"/>
                <w:sz w:val="18"/>
                <w:szCs w:val="20"/>
              </w:rPr>
              <w:t xml:space="preserve"> </w:t>
            </w:r>
            <w:r>
              <w:rPr>
                <w:rFonts w:ascii="Century Gothic" w:eastAsia="Wingdings 2" w:hAnsi="Century Gothic" w:cs="Century Gothic"/>
                <w:sz w:val="18"/>
                <w:szCs w:val="20"/>
              </w:rPr>
              <w:t>Le partage des avantages consistera en des actions de collaboration, de coopération ou de contribution à des activités de recherche, d'éducation, de formation, de sensibilisation du public et des professionnels locaux, de transfert de compétences ou de transfert de technologies portant sur les espèces mentionnées dans la déclaration ou des espèces proches</w:t>
            </w:r>
          </w:p>
        </w:tc>
        <w:tc>
          <w:tcPr>
            <w:tcW w:w="5369" w:type="dxa"/>
            <w:shd w:val="clear" w:color="auto" w:fill="FFFFFF"/>
            <w:vAlign w:val="center"/>
          </w:tcPr>
          <w:p w:rsidR="00855D83" w:rsidRDefault="00855D83">
            <w:pPr>
              <w:snapToGrid w:val="0"/>
            </w:pPr>
            <w:r>
              <w:rPr>
                <w:rFonts w:ascii="Century Gothic" w:eastAsia="Wingdings 2" w:hAnsi="Century Gothic" w:cs="Century Gothic"/>
                <w:sz w:val="18"/>
                <w:szCs w:val="18"/>
              </w:rPr>
              <w:t xml:space="preserve">Précisez </w:t>
            </w:r>
          </w:p>
        </w:tc>
        <w:tc>
          <w:tcPr>
            <w:tcW w:w="172"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68"/>
        </w:trPr>
        <w:tc>
          <w:tcPr>
            <w:tcW w:w="10786" w:type="dxa"/>
            <w:gridSpan w:val="4"/>
            <w:shd w:val="clear" w:color="auto" w:fill="E6E6E6"/>
            <w:vAlign w:val="center"/>
          </w:tcPr>
          <w:p w:rsidR="00855D83" w:rsidRDefault="00855D83">
            <w:pPr>
              <w:snapToGrid w:val="0"/>
              <w:jc w:val="center"/>
              <w:rPr>
                <w:rFonts w:eastAsia="Wingdings 2"/>
                <w:bCs/>
                <w:color w:val="783C78"/>
                <w:sz w:val="6"/>
                <w:szCs w:val="20"/>
              </w:rPr>
            </w:pP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bCs/>
                <w:color w:val="783C78"/>
                <w:sz w:val="6"/>
                <w:szCs w:val="20"/>
              </w:rPr>
            </w:pPr>
          </w:p>
        </w:tc>
        <w:tc>
          <w:tcPr>
            <w:tcW w:w="10451" w:type="dxa"/>
            <w:gridSpan w:val="2"/>
            <w:shd w:val="clear" w:color="auto" w:fill="E6E6E6"/>
            <w:vAlign w:val="center"/>
          </w:tcPr>
          <w:p w:rsidR="00855D83" w:rsidRDefault="00855D83">
            <w:pPr>
              <w:snapToGrid w:val="0"/>
              <w:jc w:val="center"/>
              <w:rPr>
                <w:rFonts w:eastAsia="Wingdings 2"/>
                <w:bCs/>
                <w:color w:val="783C78"/>
                <w:sz w:val="6"/>
                <w:szCs w:val="20"/>
              </w:rPr>
            </w:pPr>
          </w:p>
        </w:tc>
        <w:tc>
          <w:tcPr>
            <w:tcW w:w="172" w:type="dxa"/>
            <w:shd w:val="clear" w:color="auto" w:fill="E6E6E6"/>
            <w:vAlign w:val="center"/>
          </w:tcPr>
          <w:p w:rsidR="00855D83" w:rsidRDefault="00855D83">
            <w:pPr>
              <w:snapToGrid w:val="0"/>
              <w:jc w:val="center"/>
              <w:rPr>
                <w:rFonts w:eastAsia="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8"/>
              </w:rPr>
            </w:pPr>
          </w:p>
        </w:tc>
        <w:tc>
          <w:tcPr>
            <w:tcW w:w="10451" w:type="dxa"/>
            <w:gridSpan w:val="2"/>
            <w:shd w:val="clear" w:color="auto" w:fill="E6E6E6"/>
            <w:vAlign w:val="center"/>
          </w:tcPr>
          <w:p w:rsidR="00855D83" w:rsidRDefault="00855D83">
            <w:pPr>
              <w:pStyle w:val="Titre1"/>
              <w:snapToGrid w:val="0"/>
              <w:jc w:val="center"/>
            </w:pPr>
            <w:r>
              <w:rPr>
                <w:rFonts w:ascii="Wingdings 2" w:eastAsia="Wingdings 2" w:hAnsi="Wingdings 2" w:cs="Wingdings 2"/>
                <w:color w:val="783C78"/>
                <w:szCs w:val="20"/>
              </w:rPr>
              <w:t></w:t>
            </w:r>
            <w:r>
              <w:rPr>
                <w:rFonts w:eastAsia="Century Gothic"/>
                <w:szCs w:val="20"/>
              </w:rPr>
              <w:t xml:space="preserve"> </w:t>
            </w:r>
            <w:r>
              <w:rPr>
                <w:rFonts w:eastAsia="Wingdings 2" w:cs="Wingdings 2"/>
                <w:szCs w:val="20"/>
              </w:rPr>
              <w:t>Les ressources génétiques sont utilisées à des fins de conservation en collection</w:t>
            </w:r>
          </w:p>
        </w:tc>
        <w:tc>
          <w:tcPr>
            <w:tcW w:w="172" w:type="dxa"/>
            <w:shd w:val="clear" w:color="auto" w:fill="E6E6E6"/>
            <w:vAlign w:val="center"/>
          </w:tcPr>
          <w:p w:rsidR="00855D83" w:rsidRDefault="00855D83">
            <w:pPr>
              <w:pStyle w:val="Titre1"/>
              <w:snapToGrid w:val="0"/>
              <w:jc w:val="center"/>
              <w:rPr>
                <w:rFonts w:eastAsia="Wingdings 2" w:cs="Wingdings 2"/>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rFonts w:eastAsia="Wingdings 2" w:cs="Wingdings 2"/>
                <w:b/>
                <w:bCs/>
                <w:color w:val="783C78"/>
                <w:sz w:val="6"/>
                <w:szCs w:val="20"/>
              </w:rPr>
            </w:pPr>
          </w:p>
        </w:tc>
        <w:tc>
          <w:tcPr>
            <w:tcW w:w="10451" w:type="dxa"/>
            <w:gridSpan w:val="2"/>
            <w:shd w:val="clear" w:color="auto" w:fill="E6E6E6"/>
            <w:vAlign w:val="center"/>
          </w:tcPr>
          <w:p w:rsidR="00855D83" w:rsidRDefault="00855D83">
            <w:pPr>
              <w:snapToGrid w:val="0"/>
              <w:jc w:val="center"/>
              <w:rPr>
                <w:rFonts w:eastAsia="Wingdings 2" w:cs="Wingdings 2"/>
                <w:bCs/>
                <w:color w:val="783C78"/>
                <w:sz w:val="6"/>
                <w:szCs w:val="20"/>
              </w:rPr>
            </w:pPr>
          </w:p>
        </w:tc>
        <w:tc>
          <w:tcPr>
            <w:tcW w:w="172" w:type="dxa"/>
            <w:shd w:val="clear" w:color="auto" w:fill="E6E6E6"/>
            <w:vAlign w:val="center"/>
          </w:tcPr>
          <w:p w:rsidR="00855D83" w:rsidRDefault="00855D83">
            <w:pPr>
              <w:snapToGrid w:val="0"/>
              <w:jc w:val="center"/>
              <w:rPr>
                <w:rFonts w:eastAsia="Wingdings 2" w:cs="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8"/>
              </w:rPr>
            </w:pPr>
          </w:p>
        </w:tc>
        <w:tc>
          <w:tcPr>
            <w:tcW w:w="5082" w:type="dxa"/>
            <w:shd w:val="clear" w:color="auto" w:fill="E6E6E6"/>
            <w:vAlign w:val="center"/>
          </w:tcPr>
          <w:p w:rsidR="00855D83" w:rsidRDefault="00855D83">
            <w:pPr>
              <w:snapToGrid w:val="0"/>
            </w:pPr>
            <w:r>
              <w:rPr>
                <w:rFonts w:ascii="Wingdings 2" w:eastAsia="Wingdings 2" w:hAnsi="Wingdings 2" w:cs="Wingdings 2"/>
                <w:color w:val="783C78"/>
                <w:sz w:val="18"/>
                <w:szCs w:val="20"/>
              </w:rPr>
              <w:t></w:t>
            </w:r>
            <w:r>
              <w:rPr>
                <w:rFonts w:ascii="Century Gothic" w:eastAsia="Century Gothic" w:hAnsi="Century Gothic" w:cs="Century Gothic"/>
                <w:sz w:val="18"/>
                <w:szCs w:val="20"/>
              </w:rPr>
              <w:t xml:space="preserve"> </w:t>
            </w:r>
            <w:r>
              <w:rPr>
                <w:rFonts w:ascii="Century Gothic" w:eastAsia="Wingdings 2" w:hAnsi="Century Gothic" w:cs="Century Gothic"/>
                <w:sz w:val="18"/>
                <w:szCs w:val="20"/>
              </w:rPr>
              <w:t>Le partage des avantages consistera en des actions de préservation in situ ou ex situ des espèces mentionnées dans la déclaration ou d'espèces proches</w:t>
            </w:r>
          </w:p>
        </w:tc>
        <w:tc>
          <w:tcPr>
            <w:tcW w:w="5369" w:type="dxa"/>
            <w:shd w:val="clear" w:color="auto" w:fill="FFFFFF"/>
            <w:vAlign w:val="center"/>
          </w:tcPr>
          <w:p w:rsidR="00855D83" w:rsidRDefault="00855D83">
            <w:pPr>
              <w:snapToGrid w:val="0"/>
            </w:pPr>
            <w:r>
              <w:rPr>
                <w:rFonts w:ascii="Century Gothic" w:eastAsia="Wingdings 2" w:hAnsi="Century Gothic" w:cs="Century Gothic"/>
                <w:sz w:val="18"/>
                <w:szCs w:val="18"/>
              </w:rPr>
              <w:t xml:space="preserve">Précisez </w:t>
            </w:r>
          </w:p>
        </w:tc>
        <w:tc>
          <w:tcPr>
            <w:tcW w:w="172"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rFonts w:eastAsia="Wingdings 2"/>
                <w:b/>
                <w:bCs/>
                <w:color w:val="783C78"/>
                <w:sz w:val="6"/>
                <w:szCs w:val="20"/>
              </w:rPr>
            </w:pPr>
          </w:p>
        </w:tc>
        <w:tc>
          <w:tcPr>
            <w:tcW w:w="10451" w:type="dxa"/>
            <w:gridSpan w:val="2"/>
            <w:shd w:val="clear" w:color="auto" w:fill="E6E6E6"/>
            <w:vAlign w:val="center"/>
          </w:tcPr>
          <w:p w:rsidR="00855D83" w:rsidRDefault="00855D83">
            <w:pPr>
              <w:snapToGrid w:val="0"/>
              <w:jc w:val="center"/>
              <w:rPr>
                <w:rFonts w:eastAsia="Wingdings 2"/>
                <w:bCs/>
                <w:color w:val="783C78"/>
                <w:sz w:val="6"/>
                <w:szCs w:val="20"/>
              </w:rPr>
            </w:pPr>
          </w:p>
        </w:tc>
        <w:tc>
          <w:tcPr>
            <w:tcW w:w="172" w:type="dxa"/>
            <w:shd w:val="clear" w:color="auto" w:fill="E6E6E6"/>
            <w:vAlign w:val="center"/>
          </w:tcPr>
          <w:p w:rsidR="00855D83" w:rsidRDefault="00855D83">
            <w:pPr>
              <w:snapToGrid w:val="0"/>
              <w:jc w:val="center"/>
              <w:rPr>
                <w:rFonts w:eastAsia="Wingdings 2"/>
                <w:sz w:val="6"/>
              </w:rPr>
            </w:pPr>
          </w:p>
        </w:tc>
      </w:tr>
      <w:tr w:rsidR="00855D83">
        <w:trPr>
          <w:trHeight w:val="68"/>
        </w:trPr>
        <w:tc>
          <w:tcPr>
            <w:tcW w:w="10786" w:type="dxa"/>
            <w:gridSpan w:val="4"/>
            <w:shd w:val="clear" w:color="auto" w:fill="E6E6E6"/>
            <w:vAlign w:val="center"/>
          </w:tcPr>
          <w:p w:rsidR="00855D83" w:rsidRDefault="00855D83">
            <w:pPr>
              <w:snapToGrid w:val="0"/>
              <w:jc w:val="center"/>
              <w:rPr>
                <w:rFonts w:ascii="Century Gothic" w:eastAsia="Wingdings 2" w:hAnsi="Century Gothic" w:cs="Century Gothic"/>
                <w:bCs/>
                <w:color w:val="783C78"/>
                <w:sz w:val="6"/>
                <w:szCs w:val="20"/>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bCs/>
                <w:color w:val="783C78"/>
                <w:sz w:val="18"/>
                <w:szCs w:val="16"/>
              </w:rPr>
            </w:pPr>
          </w:p>
        </w:tc>
        <w:tc>
          <w:tcPr>
            <w:tcW w:w="10451" w:type="dxa"/>
            <w:gridSpan w:val="2"/>
            <w:shd w:val="clear" w:color="auto" w:fill="E6E6E6"/>
            <w:vAlign w:val="center"/>
          </w:tcPr>
          <w:p w:rsidR="00855D83" w:rsidRDefault="00855D83">
            <w:pPr>
              <w:pStyle w:val="Titre1"/>
              <w:snapToGrid w:val="0"/>
              <w:jc w:val="center"/>
              <w:rPr>
                <w:rFonts w:eastAsia="Wingdings 2" w:cs="Wingdings 2"/>
                <w:szCs w:val="20"/>
              </w:rPr>
            </w:pPr>
            <w:r>
              <w:rPr>
                <w:rFonts w:ascii="Wingdings 2" w:eastAsia="Wingdings 2" w:hAnsi="Wingdings 2" w:cs="Wingdings 2"/>
                <w:color w:val="783C78"/>
                <w:szCs w:val="20"/>
              </w:rPr>
              <w:t></w:t>
            </w:r>
            <w:r>
              <w:rPr>
                <w:rFonts w:eastAsia="Century Gothic"/>
                <w:szCs w:val="20"/>
              </w:rPr>
              <w:t xml:space="preserve"> </w:t>
            </w:r>
            <w:r>
              <w:rPr>
                <w:rFonts w:eastAsia="Wingdings 2" w:cs="Wingdings 2"/>
                <w:szCs w:val="20"/>
              </w:rPr>
              <w:t xml:space="preserve">Les ressources génétiques sont utilisées à des fins de valorisation </w:t>
            </w:r>
          </w:p>
          <w:p w:rsidR="00855D83" w:rsidRDefault="00855D83">
            <w:pPr>
              <w:pStyle w:val="Titre1"/>
              <w:snapToGrid w:val="0"/>
              <w:jc w:val="center"/>
            </w:pPr>
            <w:r>
              <w:rPr>
                <w:rFonts w:eastAsia="Wingdings 2" w:cs="Wingdings 2"/>
                <w:szCs w:val="20"/>
              </w:rPr>
              <w:t>sans objectif direct de développement commercial</w:t>
            </w:r>
          </w:p>
        </w:tc>
        <w:tc>
          <w:tcPr>
            <w:tcW w:w="172" w:type="dxa"/>
            <w:shd w:val="clear" w:color="auto" w:fill="E6E6E6"/>
            <w:vAlign w:val="center"/>
          </w:tcPr>
          <w:p w:rsidR="00855D83" w:rsidRDefault="00855D83">
            <w:pPr>
              <w:pStyle w:val="Titre1"/>
              <w:snapToGrid w:val="0"/>
              <w:jc w:val="center"/>
              <w:rPr>
                <w:rFonts w:eastAsia="Wingdings 2" w:cs="Wingdings 2"/>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rFonts w:eastAsia="Wingdings 2" w:cs="Wingdings 2"/>
                <w:b/>
                <w:bCs/>
                <w:color w:val="783C78"/>
                <w:sz w:val="6"/>
                <w:szCs w:val="20"/>
              </w:rPr>
            </w:pPr>
          </w:p>
        </w:tc>
        <w:tc>
          <w:tcPr>
            <w:tcW w:w="10451" w:type="dxa"/>
            <w:gridSpan w:val="2"/>
            <w:shd w:val="clear" w:color="auto" w:fill="E6E6E6"/>
            <w:vAlign w:val="center"/>
          </w:tcPr>
          <w:p w:rsidR="00855D83" w:rsidRDefault="00855D83">
            <w:pPr>
              <w:snapToGrid w:val="0"/>
              <w:jc w:val="center"/>
              <w:rPr>
                <w:rFonts w:eastAsia="Wingdings 2" w:cs="Wingdings 2"/>
                <w:bCs/>
                <w:color w:val="783C78"/>
                <w:sz w:val="6"/>
                <w:szCs w:val="20"/>
              </w:rPr>
            </w:pPr>
          </w:p>
        </w:tc>
        <w:tc>
          <w:tcPr>
            <w:tcW w:w="172" w:type="dxa"/>
            <w:shd w:val="clear" w:color="auto" w:fill="E6E6E6"/>
            <w:vAlign w:val="center"/>
          </w:tcPr>
          <w:p w:rsidR="00855D83" w:rsidRDefault="00855D83">
            <w:pPr>
              <w:snapToGrid w:val="0"/>
              <w:jc w:val="center"/>
              <w:rPr>
                <w:rFonts w:eastAsia="Wingdings 2" w:cs="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8"/>
              </w:rPr>
            </w:pPr>
          </w:p>
        </w:tc>
        <w:tc>
          <w:tcPr>
            <w:tcW w:w="5082" w:type="dxa"/>
            <w:shd w:val="clear" w:color="auto" w:fill="E6E6E6"/>
            <w:vAlign w:val="center"/>
          </w:tcPr>
          <w:p w:rsidR="00855D83" w:rsidRDefault="00855D83">
            <w:pPr>
              <w:snapToGrid w:val="0"/>
            </w:pPr>
            <w:r>
              <w:rPr>
                <w:rFonts w:ascii="Wingdings 2" w:eastAsia="Wingdings 2" w:hAnsi="Wingdings 2" w:cs="Wingdings 2"/>
                <w:color w:val="783C78"/>
                <w:sz w:val="18"/>
                <w:szCs w:val="20"/>
              </w:rPr>
              <w:t></w:t>
            </w:r>
            <w:r>
              <w:rPr>
                <w:rFonts w:ascii="Century Gothic" w:eastAsia="Century Gothic" w:hAnsi="Century Gothic" w:cs="Century Gothic"/>
                <w:sz w:val="18"/>
                <w:szCs w:val="20"/>
              </w:rPr>
              <w:t xml:space="preserve"> </w:t>
            </w:r>
            <w:r>
              <w:rPr>
                <w:rFonts w:ascii="Century Gothic" w:eastAsia="Wingdings 2" w:hAnsi="Century Gothic" w:cs="Century Gothic"/>
                <w:sz w:val="18"/>
                <w:szCs w:val="20"/>
              </w:rPr>
              <w:t>Le partage des avantages consistera en des actions de préservation in situ ou ex situ des espèces mentionnées dans la déclaration ou d'espèces proches</w:t>
            </w:r>
          </w:p>
        </w:tc>
        <w:tc>
          <w:tcPr>
            <w:tcW w:w="5369" w:type="dxa"/>
            <w:shd w:val="clear" w:color="auto" w:fill="FFFFFF"/>
            <w:vAlign w:val="center"/>
          </w:tcPr>
          <w:p w:rsidR="00855D83" w:rsidRDefault="00855D83">
            <w:pPr>
              <w:snapToGrid w:val="0"/>
            </w:pPr>
            <w:r>
              <w:rPr>
                <w:rFonts w:ascii="Century Gothic" w:eastAsia="Wingdings 2" w:hAnsi="Century Gothic" w:cs="Century Gothic"/>
                <w:sz w:val="18"/>
                <w:szCs w:val="18"/>
              </w:rPr>
              <w:t xml:space="preserve">Précisez </w:t>
            </w:r>
          </w:p>
        </w:tc>
        <w:tc>
          <w:tcPr>
            <w:tcW w:w="172"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rFonts w:eastAsia="Wingdings 2"/>
                <w:bCs/>
                <w:color w:val="783C78"/>
                <w:sz w:val="6"/>
                <w:szCs w:val="20"/>
              </w:rPr>
            </w:pPr>
          </w:p>
        </w:tc>
        <w:tc>
          <w:tcPr>
            <w:tcW w:w="10451" w:type="dxa"/>
            <w:gridSpan w:val="2"/>
            <w:shd w:val="clear" w:color="auto" w:fill="E6E6E6"/>
            <w:vAlign w:val="center"/>
          </w:tcPr>
          <w:p w:rsidR="00855D83" w:rsidRDefault="00855D83">
            <w:pPr>
              <w:snapToGrid w:val="0"/>
              <w:jc w:val="center"/>
              <w:rPr>
                <w:rFonts w:eastAsia="Wingdings 2"/>
                <w:bCs/>
                <w:color w:val="783C78"/>
                <w:sz w:val="6"/>
                <w:szCs w:val="20"/>
              </w:rPr>
            </w:pPr>
          </w:p>
        </w:tc>
        <w:tc>
          <w:tcPr>
            <w:tcW w:w="172" w:type="dxa"/>
            <w:shd w:val="clear" w:color="auto" w:fill="E6E6E6"/>
            <w:vAlign w:val="center"/>
          </w:tcPr>
          <w:p w:rsidR="00855D83" w:rsidRDefault="00855D83">
            <w:pPr>
              <w:snapToGrid w:val="0"/>
              <w:jc w:val="center"/>
              <w:rPr>
                <w:rFonts w:eastAsia="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8"/>
              </w:rPr>
            </w:pPr>
          </w:p>
        </w:tc>
        <w:tc>
          <w:tcPr>
            <w:tcW w:w="5082" w:type="dxa"/>
            <w:shd w:val="clear" w:color="auto" w:fill="E6E6E6"/>
            <w:vAlign w:val="center"/>
          </w:tcPr>
          <w:p w:rsidR="00855D83" w:rsidRDefault="00855D83">
            <w:pPr>
              <w:snapToGrid w:val="0"/>
            </w:pPr>
            <w:r>
              <w:rPr>
                <w:rFonts w:ascii="Wingdings 2" w:eastAsia="Wingdings 2" w:hAnsi="Wingdings 2" w:cs="Wingdings 2"/>
                <w:color w:val="783C78"/>
                <w:sz w:val="18"/>
                <w:szCs w:val="20"/>
              </w:rPr>
              <w:t></w:t>
            </w:r>
            <w:r>
              <w:rPr>
                <w:rFonts w:ascii="Century Gothic" w:eastAsia="Century Gothic" w:hAnsi="Century Gothic" w:cs="Century Gothic"/>
                <w:sz w:val="18"/>
                <w:szCs w:val="20"/>
              </w:rPr>
              <w:t xml:space="preserve"> </w:t>
            </w:r>
            <w:r>
              <w:rPr>
                <w:rFonts w:ascii="Century Gothic" w:eastAsia="Wingdings 2" w:hAnsi="Century Gothic" w:cs="Century Gothic"/>
                <w:sz w:val="18"/>
                <w:szCs w:val="20"/>
              </w:rPr>
              <w:t xml:space="preserve">Le partage des avantages consistera en des actions de contribution, au niveau local, au développement de filières associées à l'utilisation durable des ressources </w:t>
            </w:r>
            <w:r>
              <w:rPr>
                <w:rFonts w:ascii="Century Gothic" w:eastAsia="Wingdings 2" w:hAnsi="Century Gothic" w:cs="Century Gothic"/>
                <w:sz w:val="18"/>
                <w:szCs w:val="20"/>
              </w:rPr>
              <w:lastRenderedPageBreak/>
              <w:t>génétiques mentionnées dans la déclaration ou permettant la valorisation de la biodiversité, en lien avec les territoires qui ont contribué à la conservation de ces ressources</w:t>
            </w:r>
          </w:p>
        </w:tc>
        <w:tc>
          <w:tcPr>
            <w:tcW w:w="5369" w:type="dxa"/>
            <w:shd w:val="clear" w:color="auto" w:fill="FFFFFF"/>
            <w:vAlign w:val="center"/>
          </w:tcPr>
          <w:p w:rsidR="00855D83" w:rsidRDefault="00855D83">
            <w:pPr>
              <w:snapToGrid w:val="0"/>
            </w:pPr>
            <w:r>
              <w:rPr>
                <w:rFonts w:ascii="Century Gothic" w:eastAsia="Wingdings 2" w:hAnsi="Century Gothic" w:cs="Century Gothic"/>
                <w:sz w:val="18"/>
                <w:szCs w:val="18"/>
              </w:rPr>
              <w:lastRenderedPageBreak/>
              <w:t xml:space="preserve">Précisez </w:t>
            </w:r>
          </w:p>
        </w:tc>
        <w:tc>
          <w:tcPr>
            <w:tcW w:w="172"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68"/>
        </w:trPr>
        <w:tc>
          <w:tcPr>
            <w:tcW w:w="10786" w:type="dxa"/>
            <w:gridSpan w:val="4"/>
            <w:shd w:val="clear" w:color="auto" w:fill="E6E6E6"/>
            <w:vAlign w:val="center"/>
          </w:tcPr>
          <w:p w:rsidR="00855D83" w:rsidRDefault="00855D83">
            <w:pPr>
              <w:snapToGrid w:val="0"/>
              <w:jc w:val="center"/>
              <w:rPr>
                <w:rFonts w:eastAsia="Wingdings 2"/>
                <w:bCs/>
                <w:color w:val="783C78"/>
                <w:sz w:val="6"/>
                <w:szCs w:val="20"/>
              </w:rPr>
            </w:pPr>
          </w:p>
        </w:tc>
      </w:tr>
      <w:tr w:rsidR="00855D83">
        <w:trPr>
          <w:trHeight w:val="79"/>
        </w:trPr>
        <w:tc>
          <w:tcPr>
            <w:tcW w:w="10786" w:type="dxa"/>
            <w:gridSpan w:val="4"/>
            <w:shd w:val="clear" w:color="auto" w:fill="auto"/>
            <w:vAlign w:val="center"/>
          </w:tcPr>
          <w:p w:rsidR="00855D83" w:rsidRDefault="00855D83">
            <w:pPr>
              <w:snapToGrid w:val="0"/>
              <w:spacing w:line="20" w:lineRule="exact"/>
              <w:rPr>
                <w:rFonts w:ascii="Century Gothic" w:eastAsia="Wingdings 2" w:hAnsi="Century Gothic" w:cs="Century Gothic"/>
                <w:bCs/>
                <w:color w:val="783C78"/>
                <w:sz w:val="22"/>
                <w:szCs w:val="16"/>
              </w:rPr>
            </w:pPr>
          </w:p>
        </w:tc>
      </w:tr>
    </w:tbl>
    <w:p w:rsidR="00855D83" w:rsidRDefault="00855D83">
      <w:pPr>
        <w:rPr>
          <w:rFonts w:ascii="Century Gothic" w:eastAsia="Wingdings 2"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1825"/>
        <w:gridCol w:w="8623"/>
        <w:gridCol w:w="169"/>
      </w:tblGrid>
      <w:tr w:rsidR="00855D83">
        <w:trPr>
          <w:trHeight w:val="386"/>
        </w:trPr>
        <w:tc>
          <w:tcPr>
            <w:tcW w:w="10780" w:type="dxa"/>
            <w:gridSpan w:val="4"/>
            <w:shd w:val="clear" w:color="auto" w:fill="83CAFF"/>
            <w:vAlign w:val="center"/>
          </w:tcPr>
          <w:p w:rsidR="00855D83" w:rsidRDefault="00855D83">
            <w:pPr>
              <w:pStyle w:val="Titre1"/>
              <w:ind w:left="50"/>
            </w:pPr>
            <w:r>
              <w:rPr>
                <w:rFonts w:eastAsia="Wingdings 2"/>
                <w:sz w:val="24"/>
              </w:rPr>
              <w:t>7. Informations confidentielles dont le déclarant estime que la divulgation pourrait porter atteinte au secret industriel et commercial</w:t>
            </w: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b/>
                <w:bCs/>
                <w:sz w:val="6"/>
              </w:rPr>
            </w:pPr>
          </w:p>
        </w:tc>
        <w:tc>
          <w:tcPr>
            <w:tcW w:w="10448" w:type="dxa"/>
            <w:gridSpan w:val="2"/>
            <w:shd w:val="clear" w:color="auto" w:fill="E6E6E6"/>
            <w:vAlign w:val="center"/>
          </w:tcPr>
          <w:p w:rsidR="00855D83" w:rsidRDefault="00855D83">
            <w:pPr>
              <w:snapToGrid w:val="0"/>
              <w:jc w:val="center"/>
              <w:rPr>
                <w:rFonts w:ascii="Century Gothic" w:eastAsia="Wingdings 2" w:hAnsi="Century Gothic" w:cs="Century Gothic"/>
                <w:b/>
                <w:bCs/>
                <w:sz w:val="6"/>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8"/>
              </w:rPr>
            </w:pPr>
          </w:p>
        </w:tc>
        <w:tc>
          <w:tcPr>
            <w:tcW w:w="10448" w:type="dxa"/>
            <w:gridSpan w:val="2"/>
            <w:shd w:val="clear" w:color="auto" w:fill="E6E6E6"/>
            <w:vAlign w:val="center"/>
          </w:tcPr>
          <w:p w:rsidR="00855D83" w:rsidRDefault="00855D83">
            <w:pPr>
              <w:snapToGrid w:val="0"/>
              <w:jc w:val="both"/>
              <w:rPr>
                <w:rFonts w:ascii="Century Gothic" w:eastAsia="Wingdings 2" w:hAnsi="Century Gothic" w:cs="Century Gothic"/>
                <w:sz w:val="18"/>
                <w:szCs w:val="20"/>
              </w:rPr>
            </w:pPr>
            <w:r>
              <w:rPr>
                <w:rFonts w:ascii="Century Gothic" w:eastAsia="Wingdings 2" w:hAnsi="Century Gothic" w:cs="Century Gothic"/>
                <w:sz w:val="18"/>
                <w:szCs w:val="20"/>
              </w:rPr>
              <w:t>Les informations que vous avez fournies dans le présent formulaire et ses annexes sont susceptibles d’être publiées ou communiquées à des tiers, au titre du droit d'accès à l'information relative à l'environnement.</w:t>
            </w:r>
          </w:p>
          <w:p w:rsidR="00855D83" w:rsidRDefault="00855D83">
            <w:pPr>
              <w:snapToGrid w:val="0"/>
              <w:jc w:val="both"/>
              <w:rPr>
                <w:rFonts w:ascii="Century Gothic" w:eastAsia="Wingdings 2" w:hAnsi="Century Gothic" w:cs="Century Gothic"/>
                <w:sz w:val="18"/>
                <w:szCs w:val="20"/>
              </w:rPr>
            </w:pPr>
            <w:r>
              <w:rPr>
                <w:rFonts w:ascii="Century Gothic" w:eastAsia="Wingdings 2" w:hAnsi="Century Gothic" w:cs="Century Gothic"/>
                <w:sz w:val="18"/>
                <w:szCs w:val="20"/>
              </w:rPr>
              <w:t>Si vous estimez que la divulgation de certaines de ces informations pourrait porter atteinte au secret industriel et commercial, indiquez ici les informations dont il s’agit, en justifiant pour chacune votre souhait de confidentialité.</w:t>
            </w:r>
          </w:p>
          <w:p w:rsidR="00855D83" w:rsidRDefault="00855D83">
            <w:pPr>
              <w:snapToGrid w:val="0"/>
              <w:jc w:val="both"/>
            </w:pPr>
            <w:r>
              <w:rPr>
                <w:rFonts w:ascii="Century Gothic" w:eastAsia="Wingdings 2" w:hAnsi="Century Gothic" w:cs="Century Gothic"/>
                <w:sz w:val="18"/>
                <w:szCs w:val="20"/>
              </w:rPr>
              <w:t>Le cas échéant, ces informations pourront être occultées ou disjointes du récépissé de déclaration avant sa transmission au  Centre d'échange sur l'accès et le partage des avantages défini à l'article 14 du protocole sur l'accès aux ressources génétiques et le partage juste et équitable des avantages découlant de leur utilisation.</w:t>
            </w:r>
          </w:p>
        </w:tc>
        <w:tc>
          <w:tcPr>
            <w:tcW w:w="169"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bCs/>
                <w:color w:val="783C78"/>
                <w:sz w:val="18"/>
                <w:szCs w:val="20"/>
              </w:rPr>
            </w:pPr>
          </w:p>
        </w:tc>
        <w:tc>
          <w:tcPr>
            <w:tcW w:w="1825" w:type="dxa"/>
            <w:shd w:val="clear" w:color="auto" w:fill="E6E6E6"/>
            <w:vAlign w:val="center"/>
          </w:tcPr>
          <w:p w:rsidR="00855D83" w:rsidRDefault="00855D83">
            <w:pPr>
              <w:snapToGrid w:val="0"/>
              <w:rPr>
                <w:rFonts w:ascii="Century Gothic" w:eastAsia="Wingdings 2" w:hAnsi="Century Gothic" w:cs="Century Gothic"/>
                <w:color w:val="783C78"/>
                <w:sz w:val="18"/>
                <w:szCs w:val="20"/>
              </w:rPr>
            </w:pPr>
          </w:p>
        </w:tc>
        <w:tc>
          <w:tcPr>
            <w:tcW w:w="8623" w:type="dxa"/>
            <w:shd w:val="clear" w:color="auto" w:fill="FFFFFF"/>
            <w:vAlign w:val="center"/>
          </w:tcPr>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tc>
        <w:tc>
          <w:tcPr>
            <w:tcW w:w="169"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rFonts w:eastAsia="Wingdings 2"/>
                <w:bCs/>
                <w:color w:val="783C78"/>
                <w:sz w:val="6"/>
                <w:szCs w:val="20"/>
              </w:rPr>
            </w:pPr>
          </w:p>
        </w:tc>
        <w:tc>
          <w:tcPr>
            <w:tcW w:w="10448" w:type="dxa"/>
            <w:gridSpan w:val="2"/>
            <w:shd w:val="clear" w:color="auto" w:fill="E6E6E6"/>
            <w:vAlign w:val="center"/>
          </w:tcPr>
          <w:p w:rsidR="00855D83" w:rsidRDefault="00855D83">
            <w:pPr>
              <w:snapToGrid w:val="0"/>
              <w:jc w:val="center"/>
              <w:rPr>
                <w:rFonts w:eastAsia="Wingdings 2"/>
                <w:bCs/>
                <w:color w:val="783C78"/>
                <w:sz w:val="6"/>
                <w:szCs w:val="20"/>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79"/>
        </w:trPr>
        <w:tc>
          <w:tcPr>
            <w:tcW w:w="10780" w:type="dxa"/>
            <w:gridSpan w:val="4"/>
            <w:shd w:val="clear" w:color="auto" w:fill="auto"/>
            <w:vAlign w:val="center"/>
          </w:tcPr>
          <w:p w:rsidR="00855D83" w:rsidRDefault="00855D83">
            <w:pPr>
              <w:snapToGrid w:val="0"/>
              <w:spacing w:line="20" w:lineRule="exact"/>
              <w:rPr>
                <w:rFonts w:ascii="Century Gothic" w:eastAsia="Wingdings 2" w:hAnsi="Century Gothic" w:cs="Century Gothic"/>
                <w:color w:val="783C78"/>
                <w:sz w:val="22"/>
                <w:szCs w:val="16"/>
              </w:rPr>
            </w:pPr>
          </w:p>
        </w:tc>
      </w:tr>
    </w:tbl>
    <w:p w:rsidR="00855D83" w:rsidRDefault="00855D83">
      <w:pPr>
        <w:rPr>
          <w:rFonts w:ascii="Century Gothic" w:eastAsia="Wingdings 2"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10448"/>
        <w:gridCol w:w="169"/>
      </w:tblGrid>
      <w:tr w:rsidR="00855D83">
        <w:trPr>
          <w:trHeight w:val="386"/>
        </w:trPr>
        <w:tc>
          <w:tcPr>
            <w:tcW w:w="10780" w:type="dxa"/>
            <w:gridSpan w:val="3"/>
            <w:shd w:val="clear" w:color="auto" w:fill="83CAFF"/>
            <w:vAlign w:val="center"/>
          </w:tcPr>
          <w:p w:rsidR="00855D83" w:rsidRDefault="00855D83">
            <w:pPr>
              <w:pStyle w:val="Titre1"/>
              <w:ind w:left="50"/>
            </w:pPr>
            <w:r>
              <w:rPr>
                <w:rFonts w:eastAsia="Wingdings 2"/>
                <w:sz w:val="24"/>
              </w:rPr>
              <w:t>8. Déclaration annuelle simplifiée pour les détenteurs de collections scientifiques</w:t>
            </w: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b/>
                <w:bCs/>
                <w:sz w:val="6"/>
              </w:rPr>
            </w:pPr>
          </w:p>
        </w:tc>
        <w:tc>
          <w:tcPr>
            <w:tcW w:w="10448" w:type="dxa"/>
            <w:shd w:val="clear" w:color="auto" w:fill="E6E6E6"/>
            <w:vAlign w:val="center"/>
          </w:tcPr>
          <w:p w:rsidR="00855D83" w:rsidRDefault="00855D83">
            <w:pPr>
              <w:snapToGrid w:val="0"/>
              <w:jc w:val="center"/>
              <w:rPr>
                <w:rFonts w:ascii="Century Gothic" w:eastAsia="Wingdings 2" w:hAnsi="Century Gothic" w:cs="Century Gothic"/>
                <w:b/>
                <w:bCs/>
                <w:sz w:val="6"/>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8"/>
              </w:rPr>
            </w:pPr>
          </w:p>
        </w:tc>
        <w:tc>
          <w:tcPr>
            <w:tcW w:w="10448" w:type="dxa"/>
            <w:shd w:val="clear" w:color="auto" w:fill="E6E6E6"/>
            <w:vAlign w:val="center"/>
          </w:tcPr>
          <w:p w:rsidR="00855D83" w:rsidRDefault="00855D83">
            <w:pPr>
              <w:snapToGrid w:val="0"/>
              <w:jc w:val="both"/>
            </w:pPr>
            <w:r>
              <w:rPr>
                <w:rFonts w:ascii="Century Gothic" w:eastAsia="Wingdings 2" w:hAnsi="Century Gothic" w:cs="Century Gothic"/>
                <w:sz w:val="18"/>
                <w:szCs w:val="20"/>
              </w:rPr>
              <w:t xml:space="preserve">Si votre demande porte sur l’utilisation de ressources génétiques en vue de la conservation dans une collection dont vous êtes le détenteur, et que vous souhaitez bénéficier de la procédure de déclaration annuelle simplifiée décrite à l’article R. 412-16 du code de l’environnement, cochez la case suivante : </w:t>
            </w:r>
            <w:r>
              <w:rPr>
                <w:rFonts w:ascii="Wingdings 2" w:eastAsia="Wingdings 2" w:hAnsi="Wingdings 2" w:cs="Wingdings 2"/>
                <w:sz w:val="18"/>
                <w:szCs w:val="20"/>
              </w:rPr>
              <w:t></w:t>
            </w:r>
          </w:p>
        </w:tc>
        <w:tc>
          <w:tcPr>
            <w:tcW w:w="169"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50"/>
        </w:trPr>
        <w:tc>
          <w:tcPr>
            <w:tcW w:w="163" w:type="dxa"/>
            <w:shd w:val="clear" w:color="auto" w:fill="E6E6E6"/>
            <w:vAlign w:val="center"/>
          </w:tcPr>
          <w:p w:rsidR="00855D83" w:rsidRDefault="00855D83">
            <w:pPr>
              <w:snapToGrid w:val="0"/>
              <w:jc w:val="center"/>
              <w:rPr>
                <w:rFonts w:eastAsia="Wingdings 2"/>
                <w:b/>
                <w:bCs/>
                <w:color w:val="783C78"/>
                <w:sz w:val="6"/>
                <w:szCs w:val="20"/>
              </w:rPr>
            </w:pPr>
          </w:p>
        </w:tc>
        <w:tc>
          <w:tcPr>
            <w:tcW w:w="10448" w:type="dxa"/>
            <w:shd w:val="clear" w:color="auto" w:fill="E6E6E6"/>
            <w:vAlign w:val="center"/>
          </w:tcPr>
          <w:p w:rsidR="00855D83" w:rsidRDefault="00855D83">
            <w:pPr>
              <w:snapToGrid w:val="0"/>
              <w:jc w:val="center"/>
              <w:rPr>
                <w:rFonts w:eastAsia="Wingdings 2"/>
                <w:bCs/>
                <w:color w:val="783C78"/>
                <w:sz w:val="6"/>
                <w:szCs w:val="20"/>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79"/>
        </w:trPr>
        <w:tc>
          <w:tcPr>
            <w:tcW w:w="10780" w:type="dxa"/>
            <w:gridSpan w:val="3"/>
            <w:shd w:val="clear" w:color="auto" w:fill="auto"/>
            <w:vAlign w:val="center"/>
          </w:tcPr>
          <w:p w:rsidR="00855D83" w:rsidRDefault="00855D83">
            <w:pPr>
              <w:snapToGrid w:val="0"/>
              <w:spacing w:line="20" w:lineRule="exact"/>
              <w:rPr>
                <w:rFonts w:ascii="Century Gothic" w:eastAsia="Wingdings 2" w:hAnsi="Century Gothic" w:cs="Century Gothic"/>
                <w:color w:val="783C78"/>
                <w:sz w:val="22"/>
                <w:szCs w:val="16"/>
              </w:rPr>
            </w:pPr>
          </w:p>
        </w:tc>
      </w:tr>
    </w:tbl>
    <w:p w:rsidR="00855D83" w:rsidRDefault="00855D83">
      <w:pPr>
        <w:rPr>
          <w:rFonts w:ascii="Century Gothic" w:eastAsia="Wingdings 2"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1825"/>
        <w:gridCol w:w="8623"/>
        <w:gridCol w:w="169"/>
      </w:tblGrid>
      <w:tr w:rsidR="00855D83">
        <w:trPr>
          <w:trHeight w:val="386"/>
        </w:trPr>
        <w:tc>
          <w:tcPr>
            <w:tcW w:w="10780" w:type="dxa"/>
            <w:gridSpan w:val="4"/>
            <w:shd w:val="clear" w:color="auto" w:fill="83CAFF"/>
            <w:vAlign w:val="center"/>
          </w:tcPr>
          <w:p w:rsidR="00855D83" w:rsidRDefault="00855D83">
            <w:pPr>
              <w:pStyle w:val="Titre1"/>
              <w:ind w:left="50"/>
            </w:pPr>
            <w:r>
              <w:rPr>
                <w:rFonts w:eastAsia="Wingdings 2"/>
                <w:sz w:val="24"/>
              </w:rPr>
              <w:t>9. Commentaires libres</w:t>
            </w: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b/>
                <w:bCs/>
                <w:sz w:val="6"/>
              </w:rPr>
            </w:pPr>
          </w:p>
        </w:tc>
        <w:tc>
          <w:tcPr>
            <w:tcW w:w="10448" w:type="dxa"/>
            <w:gridSpan w:val="2"/>
            <w:shd w:val="clear" w:color="auto" w:fill="E6E6E6"/>
            <w:vAlign w:val="center"/>
          </w:tcPr>
          <w:p w:rsidR="00855D83" w:rsidRDefault="00855D83">
            <w:pPr>
              <w:snapToGrid w:val="0"/>
              <w:jc w:val="center"/>
              <w:rPr>
                <w:rFonts w:ascii="Century Gothic" w:eastAsia="Wingdings 2" w:hAnsi="Century Gothic" w:cs="Century Gothic"/>
                <w:b/>
                <w:bCs/>
                <w:sz w:val="6"/>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bCs/>
                <w:color w:val="783C78"/>
                <w:sz w:val="6"/>
                <w:szCs w:val="20"/>
              </w:rPr>
            </w:pPr>
          </w:p>
        </w:tc>
        <w:tc>
          <w:tcPr>
            <w:tcW w:w="10448" w:type="dxa"/>
            <w:gridSpan w:val="2"/>
            <w:shd w:val="clear" w:color="auto" w:fill="E6E6E6"/>
            <w:vAlign w:val="center"/>
          </w:tcPr>
          <w:p w:rsidR="00855D83" w:rsidRDefault="00855D83">
            <w:pPr>
              <w:snapToGrid w:val="0"/>
              <w:jc w:val="center"/>
              <w:rPr>
                <w:rFonts w:eastAsia="Wingdings 2"/>
                <w:bCs/>
                <w:color w:val="783C78"/>
                <w:sz w:val="6"/>
                <w:szCs w:val="20"/>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8"/>
              </w:rPr>
            </w:pPr>
          </w:p>
        </w:tc>
        <w:tc>
          <w:tcPr>
            <w:tcW w:w="1825" w:type="dxa"/>
            <w:shd w:val="clear" w:color="auto" w:fill="E6E6E6"/>
            <w:vAlign w:val="center"/>
          </w:tcPr>
          <w:p w:rsidR="00855D83" w:rsidRDefault="00855D83">
            <w:pPr>
              <w:snapToGrid w:val="0"/>
              <w:rPr>
                <w:rFonts w:ascii="Century Gothic" w:eastAsia="Wingdings 2" w:hAnsi="Century Gothic" w:cs="Century Gothic"/>
                <w:color w:val="783C78"/>
                <w:sz w:val="18"/>
                <w:szCs w:val="20"/>
              </w:rPr>
            </w:pPr>
          </w:p>
        </w:tc>
        <w:tc>
          <w:tcPr>
            <w:tcW w:w="8623" w:type="dxa"/>
            <w:shd w:val="clear" w:color="auto" w:fill="FFFFFF"/>
            <w:vAlign w:val="center"/>
          </w:tcPr>
          <w:p w:rsidR="00855D83" w:rsidRDefault="00855D83">
            <w:pPr>
              <w:snapToGrid w:val="0"/>
              <w:rPr>
                <w:rFonts w:ascii="Century Gothic" w:eastAsia="Wingdings 2" w:hAnsi="Century Gothic" w:cs="Century Gothic"/>
                <w:color w:val="783C78"/>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p w:rsidR="00855D83" w:rsidRDefault="00855D83">
            <w:pPr>
              <w:snapToGrid w:val="0"/>
              <w:rPr>
                <w:rFonts w:ascii="Century Gothic" w:eastAsia="Wingdings 2" w:hAnsi="Century Gothic" w:cs="Century Gothic"/>
                <w:sz w:val="18"/>
                <w:szCs w:val="18"/>
              </w:rPr>
            </w:pPr>
          </w:p>
        </w:tc>
        <w:tc>
          <w:tcPr>
            <w:tcW w:w="169" w:type="dxa"/>
            <w:shd w:val="clear" w:color="auto" w:fill="E6E6E6"/>
            <w:vAlign w:val="center"/>
          </w:tcPr>
          <w:p w:rsidR="00855D83" w:rsidRDefault="00855D83">
            <w:pPr>
              <w:pStyle w:val="Titre1"/>
              <w:snapToGrid w:val="0"/>
              <w:jc w:val="center"/>
              <w:rPr>
                <w:rFonts w:eastAsia="Wingdings 2"/>
                <w:b w:val="0"/>
                <w:bCs/>
                <w:color w:val="783C78"/>
                <w:szCs w:val="20"/>
              </w:rPr>
            </w:pPr>
          </w:p>
        </w:tc>
      </w:tr>
      <w:tr w:rsidR="00855D83">
        <w:trPr>
          <w:trHeight w:val="68"/>
        </w:trPr>
        <w:tc>
          <w:tcPr>
            <w:tcW w:w="10780" w:type="dxa"/>
            <w:gridSpan w:val="4"/>
            <w:shd w:val="clear" w:color="auto" w:fill="E6E6E6"/>
            <w:vAlign w:val="center"/>
          </w:tcPr>
          <w:p w:rsidR="00855D83" w:rsidRDefault="00855D83">
            <w:pPr>
              <w:snapToGrid w:val="0"/>
              <w:jc w:val="center"/>
              <w:rPr>
                <w:rFonts w:eastAsia="Wingdings 2"/>
                <w:bCs/>
                <w:color w:val="783C78"/>
                <w:sz w:val="6"/>
                <w:szCs w:val="20"/>
              </w:rPr>
            </w:pPr>
          </w:p>
        </w:tc>
      </w:tr>
      <w:tr w:rsidR="00855D83">
        <w:trPr>
          <w:trHeight w:val="79"/>
        </w:trPr>
        <w:tc>
          <w:tcPr>
            <w:tcW w:w="10780" w:type="dxa"/>
            <w:gridSpan w:val="4"/>
            <w:shd w:val="clear" w:color="auto" w:fill="auto"/>
            <w:vAlign w:val="center"/>
          </w:tcPr>
          <w:p w:rsidR="00855D83" w:rsidRDefault="00855D83">
            <w:pPr>
              <w:snapToGrid w:val="0"/>
              <w:spacing w:line="20" w:lineRule="exact"/>
              <w:rPr>
                <w:rFonts w:ascii="Century Gothic" w:eastAsia="Wingdings 2" w:hAnsi="Century Gothic" w:cs="Century Gothic"/>
                <w:bCs/>
                <w:color w:val="783C78"/>
                <w:sz w:val="22"/>
                <w:szCs w:val="16"/>
              </w:rPr>
            </w:pPr>
          </w:p>
        </w:tc>
      </w:tr>
    </w:tbl>
    <w:p w:rsidR="00855D83" w:rsidRDefault="00855D83">
      <w:pPr>
        <w:rPr>
          <w:rFonts w:ascii="Century Gothic" w:eastAsia="Wingdings 2" w:hAnsi="Century Gothic" w:cs="Century Gothic"/>
        </w:rPr>
      </w:pPr>
    </w:p>
    <w:tbl>
      <w:tblPr>
        <w:tblW w:w="0" w:type="auto"/>
        <w:tblInd w:w="70" w:type="dxa"/>
        <w:tblLayout w:type="fixed"/>
        <w:tblCellMar>
          <w:left w:w="70" w:type="dxa"/>
          <w:right w:w="70" w:type="dxa"/>
        </w:tblCellMar>
        <w:tblLook w:val="0000" w:firstRow="0" w:lastRow="0" w:firstColumn="0" w:lastColumn="0" w:noHBand="0" w:noVBand="0"/>
      </w:tblPr>
      <w:tblGrid>
        <w:gridCol w:w="163"/>
        <w:gridCol w:w="6702"/>
        <w:gridCol w:w="3746"/>
        <w:gridCol w:w="169"/>
      </w:tblGrid>
      <w:tr w:rsidR="00855D83">
        <w:trPr>
          <w:trHeight w:val="387"/>
        </w:trPr>
        <w:tc>
          <w:tcPr>
            <w:tcW w:w="10780" w:type="dxa"/>
            <w:gridSpan w:val="4"/>
            <w:shd w:val="clear" w:color="auto" w:fill="83CAFF"/>
            <w:vAlign w:val="center"/>
          </w:tcPr>
          <w:p w:rsidR="00855D83" w:rsidRDefault="00855D83">
            <w:pPr>
              <w:pStyle w:val="Titre1"/>
              <w:ind w:left="50"/>
              <w:jc w:val="both"/>
            </w:pPr>
            <w:r>
              <w:rPr>
                <w:rFonts w:eastAsia="Wingdings 2"/>
                <w:sz w:val="24"/>
              </w:rPr>
              <w:t>10. Engagement du demandeur</w:t>
            </w: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FFFFFF"/>
                <w:sz w:val="6"/>
                <w:szCs w:val="32"/>
              </w:rPr>
            </w:pPr>
          </w:p>
        </w:tc>
        <w:tc>
          <w:tcPr>
            <w:tcW w:w="10448" w:type="dxa"/>
            <w:gridSpan w:val="2"/>
            <w:shd w:val="clear" w:color="auto" w:fill="E6E6E6"/>
            <w:vAlign w:val="center"/>
          </w:tcPr>
          <w:p w:rsidR="00855D83" w:rsidRDefault="00855D83">
            <w:pPr>
              <w:snapToGrid w:val="0"/>
              <w:jc w:val="center"/>
              <w:rPr>
                <w:rFonts w:ascii="Century Gothic" w:eastAsia="Wingdings 2" w:hAnsi="Century Gothic" w:cs="Century Gothic"/>
                <w:color w:val="FFFFFF"/>
                <w:sz w:val="6"/>
                <w:szCs w:val="32"/>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6"/>
                <w:szCs w:val="20"/>
              </w:rPr>
            </w:pPr>
          </w:p>
        </w:tc>
        <w:tc>
          <w:tcPr>
            <w:tcW w:w="10448" w:type="dxa"/>
            <w:gridSpan w:val="2"/>
            <w:shd w:val="clear" w:color="auto" w:fill="E6E6E6"/>
            <w:vAlign w:val="center"/>
          </w:tcPr>
          <w:p w:rsidR="00855D83" w:rsidRDefault="00855D83">
            <w:pPr>
              <w:snapToGrid w:val="0"/>
              <w:jc w:val="center"/>
              <w:rPr>
                <w:rFonts w:ascii="Century Gothic" w:eastAsia="Wingdings 2" w:hAnsi="Century Gothic" w:cs="Century Gothic"/>
                <w:color w:val="783C78"/>
                <w:sz w:val="6"/>
                <w:szCs w:val="20"/>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6"/>
                <w:szCs w:val="20"/>
              </w:rPr>
            </w:pPr>
          </w:p>
        </w:tc>
        <w:tc>
          <w:tcPr>
            <w:tcW w:w="10448" w:type="dxa"/>
            <w:gridSpan w:val="2"/>
            <w:shd w:val="clear" w:color="auto" w:fill="auto"/>
            <w:vAlign w:val="center"/>
          </w:tcPr>
          <w:p w:rsidR="00855D83" w:rsidRDefault="00855D83">
            <w:pPr>
              <w:jc w:val="both"/>
            </w:pPr>
            <w:r>
              <w:rPr>
                <w:rFonts w:ascii="Century Gothic" w:eastAsia="Wingdings 2" w:hAnsi="Century Gothic" w:cs="Century Gothic"/>
                <w:bCs/>
                <w:kern w:val="1"/>
                <w:sz w:val="18"/>
              </w:rPr>
              <w:t xml:space="preserve">J’atteste de l’exactitude des informations fournies : </w:t>
            </w:r>
            <w:r>
              <w:rPr>
                <w:rFonts w:ascii="Wingdings 2" w:eastAsia="Wingdings 2" w:hAnsi="Wingdings 2" w:cs="Wingdings 2"/>
                <w:color w:val="783C78"/>
                <w:sz w:val="18"/>
                <w:szCs w:val="20"/>
              </w:rPr>
              <w:t></w:t>
            </w:r>
          </w:p>
        </w:tc>
        <w:tc>
          <w:tcPr>
            <w:tcW w:w="169" w:type="dxa"/>
            <w:shd w:val="clear" w:color="auto" w:fill="E6E6E6"/>
            <w:vAlign w:val="center"/>
          </w:tcPr>
          <w:p w:rsidR="00855D83" w:rsidRDefault="00855D83">
            <w:pPr>
              <w:snapToGrid w:val="0"/>
              <w:jc w:val="center"/>
              <w:rPr>
                <w:rFonts w:ascii="Century Gothic" w:eastAsia="Wingdings 2" w:hAnsi="Century Gothic" w:cs="Century Gothic"/>
                <w:bCs/>
                <w:color w:val="783C78"/>
                <w:kern w:val="1"/>
                <w:sz w:val="16"/>
                <w:szCs w:val="20"/>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6"/>
                <w:szCs w:val="20"/>
              </w:rPr>
            </w:pPr>
          </w:p>
        </w:tc>
        <w:tc>
          <w:tcPr>
            <w:tcW w:w="6702" w:type="dxa"/>
            <w:shd w:val="clear" w:color="auto" w:fill="auto"/>
            <w:vAlign w:val="center"/>
          </w:tcPr>
          <w:p w:rsidR="00855D83" w:rsidRDefault="00855D83">
            <w:pPr>
              <w:jc w:val="both"/>
            </w:pPr>
            <w:r>
              <w:rPr>
                <w:rFonts w:ascii="Century Gothic" w:eastAsia="Wingdings 2" w:hAnsi="Century Gothic" w:cs="Century Gothic"/>
                <w:bCs/>
                <w:kern w:val="1"/>
                <w:sz w:val="18"/>
              </w:rPr>
              <w:t xml:space="preserve">Fait à : </w:t>
            </w:r>
          </w:p>
        </w:tc>
        <w:tc>
          <w:tcPr>
            <w:tcW w:w="3746" w:type="dxa"/>
            <w:shd w:val="clear" w:color="auto" w:fill="auto"/>
            <w:vAlign w:val="center"/>
          </w:tcPr>
          <w:p w:rsidR="00855D83" w:rsidRDefault="00855D83">
            <w:r>
              <w:rPr>
                <w:rFonts w:ascii="Century Gothic" w:eastAsia="Wingdings 2" w:hAnsi="Century Gothic" w:cs="Century Gothic"/>
                <w:bCs/>
                <w:kern w:val="1"/>
                <w:sz w:val="18"/>
              </w:rPr>
              <w:t xml:space="preserve">Le,  </w:t>
            </w:r>
            <w:r>
              <w:rPr>
                <w:rFonts w:ascii="Century Gothic" w:eastAsia="Wingdings 2" w:hAnsi="Century Gothic" w:cs="Century Gothic"/>
                <w:sz w:val="22"/>
                <w:szCs w:val="20"/>
              </w:rPr>
              <w:t xml:space="preserve"> </w:t>
            </w:r>
            <w:r>
              <w:rPr>
                <w:rFonts w:ascii="Century Gothic" w:eastAsia="Wingdings 2" w:hAnsi="Century Gothic" w:cs="Century Gothic"/>
                <w:bCs/>
                <w:color w:val="999999"/>
                <w:kern w:val="1"/>
                <w:sz w:val="22"/>
              </w:rPr>
              <w:t>__ __   __ __   __ __ __ __</w:t>
            </w:r>
          </w:p>
        </w:tc>
        <w:tc>
          <w:tcPr>
            <w:tcW w:w="169" w:type="dxa"/>
            <w:shd w:val="clear" w:color="auto" w:fill="E6E6E6"/>
            <w:vAlign w:val="center"/>
          </w:tcPr>
          <w:p w:rsidR="00855D83" w:rsidRDefault="00855D83">
            <w:pPr>
              <w:snapToGrid w:val="0"/>
              <w:jc w:val="center"/>
              <w:rPr>
                <w:rFonts w:ascii="Century Gothic" w:eastAsia="Wingdings 2" w:hAnsi="Century Gothic" w:cs="Century Gothic"/>
                <w:color w:val="783C78"/>
                <w:sz w:val="16"/>
                <w:szCs w:val="20"/>
              </w:rPr>
            </w:pPr>
          </w:p>
        </w:tc>
      </w:tr>
      <w:tr w:rsidR="00855D83">
        <w:trPr>
          <w:trHeight w:val="50"/>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6"/>
                <w:szCs w:val="20"/>
              </w:rPr>
            </w:pPr>
          </w:p>
        </w:tc>
        <w:tc>
          <w:tcPr>
            <w:tcW w:w="10448" w:type="dxa"/>
            <w:gridSpan w:val="2"/>
            <w:shd w:val="clear" w:color="auto" w:fill="E6E6E6"/>
            <w:vAlign w:val="center"/>
          </w:tcPr>
          <w:p w:rsidR="00855D83" w:rsidRDefault="00855D83">
            <w:pPr>
              <w:snapToGrid w:val="0"/>
              <w:rPr>
                <w:rFonts w:ascii="Century Gothic" w:eastAsia="Wingdings 2" w:hAnsi="Century Gothic" w:cs="Century Gothic"/>
                <w:color w:val="783C78"/>
                <w:sz w:val="6"/>
                <w:szCs w:val="20"/>
              </w:rPr>
            </w:pPr>
          </w:p>
        </w:tc>
        <w:tc>
          <w:tcPr>
            <w:tcW w:w="169" w:type="dxa"/>
            <w:shd w:val="clear" w:color="auto" w:fill="E6E6E6"/>
            <w:vAlign w:val="center"/>
          </w:tcPr>
          <w:p w:rsidR="00855D83" w:rsidRDefault="00855D83">
            <w:pPr>
              <w:snapToGrid w:val="0"/>
              <w:jc w:val="center"/>
              <w:rPr>
                <w:rFonts w:eastAsia="Wingdings 2"/>
                <w:sz w:val="6"/>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6"/>
                <w:szCs w:val="20"/>
              </w:rPr>
            </w:pPr>
          </w:p>
        </w:tc>
        <w:tc>
          <w:tcPr>
            <w:tcW w:w="10448" w:type="dxa"/>
            <w:gridSpan w:val="2"/>
            <w:shd w:val="clear" w:color="auto" w:fill="auto"/>
            <w:vAlign w:val="center"/>
          </w:tcPr>
          <w:p w:rsidR="00855D83" w:rsidRDefault="00855D83">
            <w:pPr>
              <w:jc w:val="both"/>
            </w:pPr>
            <w:r>
              <w:rPr>
                <w:rFonts w:ascii="Century Gothic" w:eastAsia="Wingdings 2" w:hAnsi="Century Gothic" w:cs="Century Gothic"/>
                <w:bCs/>
                <w:kern w:val="1"/>
                <w:sz w:val="18"/>
              </w:rPr>
              <w:t>Signature du demandeur</w:t>
            </w:r>
          </w:p>
        </w:tc>
        <w:tc>
          <w:tcPr>
            <w:tcW w:w="169" w:type="dxa"/>
            <w:shd w:val="clear" w:color="auto" w:fill="E6E6E6"/>
            <w:vAlign w:val="center"/>
          </w:tcPr>
          <w:p w:rsidR="00855D83" w:rsidRDefault="00855D83">
            <w:pPr>
              <w:snapToGrid w:val="0"/>
              <w:jc w:val="center"/>
              <w:rPr>
                <w:rFonts w:ascii="Century Gothic" w:eastAsia="Wingdings 2" w:hAnsi="Century Gothic" w:cs="Century Gothic"/>
                <w:color w:val="783C78"/>
                <w:sz w:val="16"/>
                <w:szCs w:val="20"/>
              </w:rPr>
            </w:pPr>
          </w:p>
        </w:tc>
      </w:tr>
      <w:tr w:rsidR="00855D83">
        <w:trPr>
          <w:trHeight w:val="284"/>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16"/>
                <w:szCs w:val="20"/>
              </w:rPr>
            </w:pPr>
          </w:p>
        </w:tc>
        <w:tc>
          <w:tcPr>
            <w:tcW w:w="10448" w:type="dxa"/>
            <w:gridSpan w:val="2"/>
            <w:shd w:val="clear" w:color="auto" w:fill="auto"/>
            <w:vAlign w:val="center"/>
          </w:tcPr>
          <w:p w:rsidR="00855D83" w:rsidRDefault="00855D83">
            <w:pPr>
              <w:pStyle w:val="En-tte"/>
              <w:tabs>
                <w:tab w:val="clear" w:pos="4536"/>
                <w:tab w:val="clear" w:pos="9072"/>
              </w:tabs>
              <w:snapToGrid w:val="0"/>
              <w:rPr>
                <w:rFonts w:ascii="Century Gothic" w:eastAsia="Wingdings 2" w:hAnsi="Century Gothic" w:cs="Century Gothic"/>
                <w:color w:val="783C78"/>
                <w:sz w:val="18"/>
                <w:szCs w:val="18"/>
              </w:rPr>
            </w:pPr>
          </w:p>
          <w:p w:rsidR="00855D83" w:rsidRDefault="00855D83">
            <w:pPr>
              <w:rPr>
                <w:rFonts w:ascii="Century Gothic" w:eastAsia="Wingdings 2" w:hAnsi="Century Gothic" w:cs="Century Gothic"/>
                <w:sz w:val="18"/>
                <w:szCs w:val="18"/>
              </w:rPr>
            </w:pPr>
          </w:p>
          <w:p w:rsidR="00855D83" w:rsidRDefault="00855D83">
            <w:pPr>
              <w:rPr>
                <w:rFonts w:ascii="Century Gothic" w:eastAsia="Wingdings 2" w:hAnsi="Century Gothic" w:cs="Century Gothic"/>
                <w:sz w:val="18"/>
                <w:szCs w:val="18"/>
              </w:rPr>
            </w:pPr>
          </w:p>
          <w:p w:rsidR="00855D83" w:rsidRDefault="00855D83">
            <w:pPr>
              <w:rPr>
                <w:rFonts w:ascii="Century Gothic" w:eastAsia="Wingdings 2" w:hAnsi="Century Gothic" w:cs="Century Gothic"/>
                <w:sz w:val="18"/>
                <w:szCs w:val="18"/>
              </w:rPr>
            </w:pPr>
          </w:p>
          <w:p w:rsidR="00855D83" w:rsidRDefault="00855D83">
            <w:pPr>
              <w:rPr>
                <w:rFonts w:ascii="Century Gothic" w:eastAsia="Wingdings 2" w:hAnsi="Century Gothic" w:cs="Century Gothic"/>
                <w:sz w:val="18"/>
                <w:szCs w:val="18"/>
              </w:rPr>
            </w:pPr>
          </w:p>
          <w:p w:rsidR="00855D83" w:rsidRDefault="00855D83">
            <w:pPr>
              <w:rPr>
                <w:rFonts w:ascii="Century Gothic" w:eastAsia="Wingdings 2" w:hAnsi="Century Gothic" w:cs="Century Gothic"/>
                <w:color w:val="783C78"/>
                <w:sz w:val="18"/>
                <w:szCs w:val="18"/>
              </w:rPr>
            </w:pPr>
          </w:p>
        </w:tc>
        <w:tc>
          <w:tcPr>
            <w:tcW w:w="169" w:type="dxa"/>
            <w:shd w:val="clear" w:color="auto" w:fill="E6E6E6"/>
            <w:vAlign w:val="center"/>
          </w:tcPr>
          <w:p w:rsidR="00855D83" w:rsidRDefault="00855D83">
            <w:pPr>
              <w:snapToGrid w:val="0"/>
              <w:jc w:val="center"/>
              <w:rPr>
                <w:rFonts w:ascii="Century Gothic" w:eastAsia="Wingdings 2" w:hAnsi="Century Gothic" w:cs="Century Gothic"/>
                <w:color w:val="783C78"/>
                <w:sz w:val="16"/>
                <w:szCs w:val="20"/>
              </w:rPr>
            </w:pPr>
          </w:p>
        </w:tc>
      </w:tr>
      <w:tr w:rsidR="00855D83">
        <w:trPr>
          <w:trHeight w:val="95"/>
        </w:trPr>
        <w:tc>
          <w:tcPr>
            <w:tcW w:w="163" w:type="dxa"/>
            <w:shd w:val="clear" w:color="auto" w:fill="E6E6E6"/>
            <w:vAlign w:val="center"/>
          </w:tcPr>
          <w:p w:rsidR="00855D83" w:rsidRDefault="00855D83">
            <w:pPr>
              <w:snapToGrid w:val="0"/>
              <w:jc w:val="center"/>
              <w:rPr>
                <w:rFonts w:ascii="Century Gothic" w:eastAsia="Wingdings 2" w:hAnsi="Century Gothic" w:cs="Century Gothic"/>
                <w:color w:val="783C78"/>
                <w:sz w:val="6"/>
                <w:szCs w:val="20"/>
              </w:rPr>
            </w:pPr>
          </w:p>
        </w:tc>
        <w:tc>
          <w:tcPr>
            <w:tcW w:w="10448" w:type="dxa"/>
            <w:gridSpan w:val="2"/>
            <w:shd w:val="clear" w:color="auto" w:fill="E6E6E6"/>
            <w:vAlign w:val="center"/>
          </w:tcPr>
          <w:p w:rsidR="00855D83" w:rsidRDefault="00855D83">
            <w:pPr>
              <w:snapToGrid w:val="0"/>
              <w:spacing w:line="20" w:lineRule="exact"/>
              <w:rPr>
                <w:rFonts w:ascii="Century Gothic" w:eastAsia="Wingdings 2" w:hAnsi="Century Gothic" w:cs="Century Gothic"/>
                <w:color w:val="783C78"/>
                <w:sz w:val="22"/>
                <w:szCs w:val="16"/>
              </w:rPr>
            </w:pPr>
          </w:p>
        </w:tc>
        <w:tc>
          <w:tcPr>
            <w:tcW w:w="169" w:type="dxa"/>
            <w:shd w:val="clear" w:color="auto" w:fill="E6E6E6"/>
            <w:vAlign w:val="center"/>
          </w:tcPr>
          <w:p w:rsidR="00855D83" w:rsidRDefault="00855D83">
            <w:pPr>
              <w:snapToGrid w:val="0"/>
              <w:jc w:val="center"/>
              <w:rPr>
                <w:rFonts w:ascii="Century Gothic" w:eastAsia="Wingdings 2" w:hAnsi="Century Gothic" w:cs="Century Gothic"/>
                <w:color w:val="783C78"/>
                <w:sz w:val="6"/>
                <w:szCs w:val="16"/>
              </w:rPr>
            </w:pPr>
          </w:p>
        </w:tc>
      </w:tr>
      <w:tr w:rsidR="00855D83">
        <w:trPr>
          <w:trHeight w:val="79"/>
        </w:trPr>
        <w:tc>
          <w:tcPr>
            <w:tcW w:w="10780" w:type="dxa"/>
            <w:gridSpan w:val="4"/>
            <w:shd w:val="clear" w:color="auto" w:fill="auto"/>
            <w:vAlign w:val="center"/>
          </w:tcPr>
          <w:p w:rsidR="00855D83" w:rsidRDefault="00855D83">
            <w:pPr>
              <w:snapToGrid w:val="0"/>
              <w:spacing w:line="20" w:lineRule="exact"/>
              <w:rPr>
                <w:rFonts w:ascii="Century Gothic" w:eastAsia="Wingdings 2" w:hAnsi="Century Gothic" w:cs="Century Gothic"/>
                <w:color w:val="783C78"/>
                <w:sz w:val="22"/>
                <w:szCs w:val="16"/>
              </w:rPr>
            </w:pPr>
          </w:p>
        </w:tc>
      </w:tr>
      <w:tr w:rsidR="00855D83">
        <w:trPr>
          <w:trHeight w:val="707"/>
        </w:trPr>
        <w:tc>
          <w:tcPr>
            <w:tcW w:w="10780" w:type="dxa"/>
            <w:gridSpan w:val="4"/>
            <w:shd w:val="clear" w:color="auto" w:fill="auto"/>
            <w:vAlign w:val="center"/>
          </w:tcPr>
          <w:p w:rsidR="00855D83" w:rsidRDefault="00855D83">
            <w:pPr>
              <w:autoSpaceDE w:val="0"/>
              <w:snapToGrid w:val="0"/>
              <w:rPr>
                <w:rFonts w:ascii="Century Gothic" w:eastAsia="Wingdings 2" w:hAnsi="Century Gothic" w:cs="Century Gothic"/>
                <w:color w:val="783C78"/>
                <w:sz w:val="14"/>
                <w:szCs w:val="16"/>
              </w:rPr>
            </w:pPr>
          </w:p>
          <w:p w:rsidR="00855D83" w:rsidRDefault="00855D83">
            <w:pPr>
              <w:autoSpaceDE w:val="0"/>
            </w:pPr>
            <w:r>
              <w:rPr>
                <w:rFonts w:ascii="Century Gothic" w:eastAsia="Wingdings 2" w:hAnsi="Century Gothic" w:cs="Century Gothic"/>
                <w:bCs/>
                <w:kern w:val="1"/>
                <w:sz w:val="14"/>
              </w:rPr>
              <w:t>La loi n° 78-17 du 6 janvier 1978 relative à l'informatique, aux fichiers et aux libertés s'applique aux données nominatives portées dans ce formulaire. Elle garantit un droit d’accès et de rectification pour ces données auprès du service destinataire.</w:t>
            </w:r>
          </w:p>
        </w:tc>
      </w:tr>
    </w:tbl>
    <w:p w:rsidR="00855D83" w:rsidRDefault="00855D83"/>
    <w:sectPr w:rsidR="00855D83">
      <w:footerReference w:type="default" r:id="rId9"/>
      <w:footerReference w:type="first" r:id="rId10"/>
      <w:pgSz w:w="11906" w:h="16838"/>
      <w:pgMar w:top="567" w:right="567" w:bottom="77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93" w:rsidRDefault="00910D93" w:rsidP="00855D83">
      <w:r>
        <w:separator/>
      </w:r>
    </w:p>
  </w:endnote>
  <w:endnote w:type="continuationSeparator" w:id="0">
    <w:p w:rsidR="00910D93" w:rsidRDefault="00910D93" w:rsidP="0085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83" w:rsidRDefault="00855D83">
    <w:pPr>
      <w:pStyle w:val="Pieddepage"/>
      <w:jc w:val="center"/>
    </w:pPr>
    <w:r>
      <w:rPr>
        <w:b/>
      </w:rPr>
      <w:t xml:space="preserve">- </w:t>
    </w:r>
    <w:r>
      <w:rPr>
        <w:b/>
      </w:rPr>
      <w:fldChar w:fldCharType="begin"/>
    </w:r>
    <w:r>
      <w:rPr>
        <w:b/>
      </w:rPr>
      <w:instrText xml:space="preserve"> PAGE </w:instrText>
    </w:r>
    <w:r>
      <w:rPr>
        <w:b/>
      </w:rPr>
      <w:fldChar w:fldCharType="separate"/>
    </w:r>
    <w:r w:rsidR="00D64E33">
      <w:rPr>
        <w:b/>
        <w:noProof/>
      </w:rPr>
      <w:t>2</w:t>
    </w:r>
    <w:r>
      <w:rPr>
        <w:b/>
      </w:rPr>
      <w:fldChar w:fldCharType="end"/>
    </w:r>
    <w:r>
      <w:rPr>
        <w:b/>
      </w:rPr>
      <w:t xml:space="preserve"> / </w:t>
    </w:r>
    <w:r>
      <w:rPr>
        <w:b/>
      </w:rPr>
      <w:fldChar w:fldCharType="begin"/>
    </w:r>
    <w:r>
      <w:rPr>
        <w:b/>
      </w:rPr>
      <w:instrText xml:space="preserve"> NUMPAGES \* ARABIC </w:instrText>
    </w:r>
    <w:r>
      <w:rPr>
        <w:b/>
      </w:rPr>
      <w:fldChar w:fldCharType="separate"/>
    </w:r>
    <w:r w:rsidR="00D64E33">
      <w:rPr>
        <w:b/>
        <w:noProof/>
      </w:rPr>
      <w:t>4</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83" w:rsidRDefault="00855D8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93" w:rsidRDefault="00910D93" w:rsidP="00855D83">
      <w:r>
        <w:separator/>
      </w:r>
    </w:p>
  </w:footnote>
  <w:footnote w:type="continuationSeparator" w:id="0">
    <w:p w:rsidR="00910D93" w:rsidRDefault="00910D93" w:rsidP="00855D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1298"/>
        </w:tabs>
        <w:ind w:left="1298" w:hanging="360"/>
      </w:pPr>
      <w:rPr>
        <w:rFonts w:ascii="Wingdings" w:hAnsi="Wingdings" w:cs="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0" w:firstLine="0"/>
      </w:pPr>
      <w:rPr>
        <w:rFonts w:ascii="Times New Roman" w:hAnsi="Times New Roman" w:cs="Times New Roman"/>
        <w:sz w:val="26"/>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0" w:firstLine="0"/>
      </w:pPr>
      <w:rPr>
        <w:rFonts w:ascii="Wingdings" w:hAnsi="Wingdings" w:cs="Wingdings"/>
        <w:sz w:val="20"/>
      </w:rPr>
    </w:lvl>
  </w:abstractNum>
  <w:abstractNum w:abstractNumId="4" w15:restartNumberingAfterBreak="0">
    <w:nsid w:val="00000005"/>
    <w:multiLevelType w:val="singleLevel"/>
    <w:tmpl w:val="00000005"/>
    <w:name w:val="WW8Num4"/>
    <w:lvl w:ilvl="0">
      <w:start w:val="1"/>
      <w:numFmt w:val="decimal"/>
      <w:lvlText w:val="%1 :"/>
      <w:lvlJc w:val="left"/>
      <w:pPr>
        <w:tabs>
          <w:tab w:val="num" w:pos="1996"/>
        </w:tabs>
        <w:ind w:left="1702" w:hanging="426"/>
      </w:p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0" w:firstLine="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6E"/>
    <w:rsid w:val="00855D83"/>
    <w:rsid w:val="00910D93"/>
    <w:rsid w:val="009A7827"/>
    <w:rsid w:val="00D64E33"/>
    <w:rsid w:val="00E66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FE33AF-0803-4509-8FD2-E9464ACC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ind w:left="-70" w:firstLine="0"/>
      <w:outlineLvl w:val="0"/>
    </w:pPr>
    <w:rPr>
      <w:rFonts w:ascii="Century Gothic" w:hAnsi="Century Gothic" w:cs="Century Gothic"/>
      <w:b/>
      <w:sz w:val="18"/>
    </w:rPr>
  </w:style>
  <w:style w:type="paragraph" w:styleId="Titre2">
    <w:name w:val="heading 2"/>
    <w:basedOn w:val="Normal"/>
    <w:next w:val="Normal"/>
    <w:qFormat/>
    <w:pPr>
      <w:keepNext/>
      <w:numPr>
        <w:ilvl w:val="1"/>
        <w:numId w:val="1"/>
      </w:numPr>
      <w:jc w:val="right"/>
      <w:outlineLvl w:val="1"/>
    </w:pPr>
    <w:rPr>
      <w:rFonts w:ascii="Century Gothic" w:hAnsi="Century Gothic" w:cs="Century Gothic"/>
      <w:b/>
      <w:color w:val="783C78"/>
      <w:sz w:val="16"/>
      <w:szCs w:val="20"/>
    </w:rPr>
  </w:style>
  <w:style w:type="paragraph" w:styleId="Titre3">
    <w:name w:val="heading 3"/>
    <w:basedOn w:val="Normal"/>
    <w:next w:val="Normal"/>
    <w:qFormat/>
    <w:pPr>
      <w:keepNext/>
      <w:numPr>
        <w:ilvl w:val="2"/>
        <w:numId w:val="1"/>
      </w:numPr>
      <w:outlineLvl w:val="2"/>
    </w:pPr>
    <w:rPr>
      <w:rFonts w:ascii="Century Gothic" w:hAnsi="Century Gothic" w:cs="Century Gothic"/>
      <w:b/>
      <w:bCs/>
      <w:color w:val="783C78"/>
      <w:sz w:val="16"/>
      <w:szCs w:val="20"/>
    </w:rPr>
  </w:style>
  <w:style w:type="paragraph" w:styleId="Titre4">
    <w:name w:val="heading 4"/>
    <w:basedOn w:val="Normal"/>
    <w:next w:val="Normal"/>
    <w:qFormat/>
    <w:pPr>
      <w:keepNext/>
      <w:numPr>
        <w:ilvl w:val="3"/>
        <w:numId w:val="1"/>
      </w:numPr>
      <w:ind w:left="3419" w:firstLine="0"/>
      <w:jc w:val="both"/>
      <w:outlineLvl w:val="3"/>
    </w:pPr>
    <w:rPr>
      <w:rFonts w:ascii="Century Gothic" w:hAnsi="Century Gothic" w:cs="Century Gothic"/>
      <w:b/>
      <w:bCs/>
      <w:sz w:val="18"/>
    </w:rPr>
  </w:style>
  <w:style w:type="paragraph" w:styleId="Titre5">
    <w:name w:val="heading 5"/>
    <w:basedOn w:val="Normal"/>
    <w:next w:val="Normal"/>
    <w:qFormat/>
    <w:pPr>
      <w:keepNext/>
      <w:numPr>
        <w:ilvl w:val="4"/>
        <w:numId w:val="1"/>
      </w:numPr>
      <w:outlineLvl w:val="4"/>
    </w:pPr>
    <w:rPr>
      <w:rFonts w:ascii="Century Gothic" w:hAnsi="Century Gothic" w:cs="Century Gothic"/>
      <w:sz w:val="22"/>
    </w:rPr>
  </w:style>
  <w:style w:type="paragraph" w:styleId="Titre6">
    <w:name w:val="heading 6"/>
    <w:basedOn w:val="Normal"/>
    <w:next w:val="Normal"/>
    <w:qFormat/>
    <w:pPr>
      <w:keepNext/>
      <w:numPr>
        <w:ilvl w:val="5"/>
        <w:numId w:val="1"/>
      </w:numPr>
      <w:jc w:val="center"/>
      <w:outlineLvl w:val="5"/>
    </w:pPr>
    <w:rPr>
      <w:rFonts w:ascii="Century Gothic" w:hAnsi="Century Gothic" w:cs="Century Gothic"/>
      <w:b/>
      <w:bCs/>
      <w:sz w:val="18"/>
    </w:rPr>
  </w:style>
  <w:style w:type="paragraph" w:styleId="Titre7">
    <w:name w:val="heading 7"/>
    <w:basedOn w:val="Normal"/>
    <w:next w:val="Normal"/>
    <w:qFormat/>
    <w:pPr>
      <w:keepNext/>
      <w:numPr>
        <w:ilvl w:val="6"/>
        <w:numId w:val="1"/>
      </w:numPr>
      <w:outlineLvl w:val="6"/>
    </w:pPr>
    <w:rPr>
      <w:rFonts w:ascii="Century Gothic" w:hAnsi="Century Gothic" w:cs="Century Gothic"/>
      <w:b/>
      <w:bCs/>
      <w:color w:val="783C78"/>
      <w:sz w:val="18"/>
      <w:szCs w:val="20"/>
    </w:rPr>
  </w:style>
  <w:style w:type="paragraph" w:styleId="Titre8">
    <w:name w:val="heading 8"/>
    <w:basedOn w:val="Normal"/>
    <w:next w:val="Normal"/>
    <w:qFormat/>
    <w:pPr>
      <w:keepNext/>
      <w:numPr>
        <w:ilvl w:val="7"/>
        <w:numId w:val="1"/>
      </w:numPr>
      <w:ind w:left="3420" w:firstLine="0"/>
      <w:outlineLvl w:val="7"/>
    </w:pPr>
    <w:rPr>
      <w:rFonts w:ascii="Century Gothic" w:hAnsi="Century Gothic" w:cs="Century Gothic"/>
      <w:sz w:val="28"/>
    </w:rPr>
  </w:style>
  <w:style w:type="paragraph" w:styleId="Titre9">
    <w:name w:val="heading 9"/>
    <w:basedOn w:val="Normal"/>
    <w:next w:val="Normal"/>
    <w:qFormat/>
    <w:pPr>
      <w:keepNext/>
      <w:numPr>
        <w:ilvl w:val="8"/>
        <w:numId w:val="1"/>
      </w:numPr>
      <w:outlineLvl w:val="8"/>
    </w:pPr>
    <w:rPr>
      <w:rFonts w:ascii="Century Gothic" w:hAnsi="Century Gothic" w:cs="Century Gothic"/>
      <w:b/>
      <w:color w:val="3333CC"/>
      <w:kern w:val="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Times New Roman" w:hAnsi="Times New Roman" w:cs="Times New Roman"/>
      <w:sz w:val="26"/>
    </w:rPr>
  </w:style>
  <w:style w:type="character" w:customStyle="1" w:styleId="WW8Num3z0">
    <w:name w:val="WW8Num3z0"/>
    <w:rPr>
      <w:rFonts w:ascii="Wingdings" w:hAnsi="Wingdings" w:cs="Wingdings"/>
      <w:sz w:val="20"/>
    </w:rPr>
  </w:style>
  <w:style w:type="character" w:customStyle="1" w:styleId="WW8Num4z0">
    <w:name w:val="WW8Num4z0"/>
  </w:style>
  <w:style w:type="character" w:customStyle="1" w:styleId="WW8Num5z0">
    <w:name w:val="WW8Num5z0"/>
    <w:rPr>
      <w:rFonts w:ascii="Wingdings" w:hAnsi="Wingdings" w:cs="Wingdings"/>
      <w:sz w:val="20"/>
    </w:rPr>
  </w:style>
  <w:style w:type="character" w:customStyle="1" w:styleId="Policepardfaut2">
    <w:name w:val="Police par défaut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hAnsi="Times New Roman" w:cs="Times New Roman"/>
      <w:sz w:val="26"/>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0">
    <w:name w:val="WW8Num7z0"/>
    <w:rPr>
      <w:rFonts w:ascii="Times New Roman" w:hAnsi="Times New Roman" w:cs="Times New Roman"/>
      <w:sz w:val="26"/>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Times New Roman" w:hAnsi="Times New Roman" w:cs="Times New Roman"/>
      <w:sz w:val="26"/>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Times New Roman" w:hAnsi="Times New Roman" w:cs="Times New Roman"/>
      <w:sz w:val="2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hAnsi="Times New Roman" w:cs="Times New Roman"/>
      <w:sz w:val="2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sz w:val="26"/>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Times New Roman" w:hAnsi="Times New Roman" w:cs="Times New Roman"/>
      <w:sz w:val="26"/>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hAnsi="Times New Roman" w:cs="Times New Roman"/>
      <w:sz w:val="2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sz w:val="26"/>
    </w:rPr>
  </w:style>
  <w:style w:type="character" w:customStyle="1" w:styleId="WW8Num15z1">
    <w:name w:val="WW8Num15z1"/>
    <w:rPr>
      <w:rFonts w:ascii="Symbol" w:hAnsi="Symbol" w:cs="Symbol"/>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7z0">
    <w:name w:val="WW8Num17z0"/>
    <w:rPr>
      <w:rFonts w:ascii="Times New Roman" w:hAnsi="Times New Roman" w:cs="Times New Roman"/>
      <w:sz w:val="26"/>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rPr>
      <w:rFonts w:ascii="Times New Roman" w:hAnsi="Times New Roman" w:cs="Times New Roman"/>
      <w:sz w:val="26"/>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ascii="Times New Roman" w:hAnsi="Times New Roman" w:cs="Times New Roman"/>
      <w:sz w:val="2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sz w:val="2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sz w:val="2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Wingdings" w:eastAsia="Times New Roman" w:hAnsi="Wingdings" w:cs="Times New Roman"/>
      <w:b w:val="0"/>
      <w:color w:val="FF0000"/>
      <w:sz w:val="40"/>
    </w:rPr>
  </w:style>
  <w:style w:type="character" w:customStyle="1" w:styleId="WW8Num23z2">
    <w:name w:val="WW8Num23z2"/>
    <w:rPr>
      <w:rFonts w:ascii="Wingdings" w:hAnsi="Wingdings" w:cs="Wingdings"/>
    </w:rPr>
  </w:style>
  <w:style w:type="character" w:customStyle="1" w:styleId="WW8Num23z4">
    <w:name w:val="WW8Num23z4"/>
    <w:rPr>
      <w:rFonts w:ascii="Courier New" w:hAnsi="Courier New" w:cs="Courier New"/>
    </w:rPr>
  </w:style>
  <w:style w:type="character" w:customStyle="1" w:styleId="WW8Num24z0">
    <w:name w:val="WW8Num24z0"/>
    <w:rPr>
      <w:rFonts w:ascii="Times New Roman" w:hAnsi="Times New Roman" w:cs="Times New Roman"/>
      <w:sz w:val="2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hAnsi="Times New Roman" w:cs="Times New Roman"/>
      <w:sz w:val="2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hAnsi="Times New Roman" w:cs="Times New Roman"/>
      <w:sz w:val="2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Times New Roman"/>
      <w:sz w:val="26"/>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hAnsi="Times New Roman" w:cs="Times New Roman"/>
      <w:sz w:val="26"/>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Times New Roman" w:hAnsi="Times New Roman" w:cs="Times New Roman"/>
      <w:sz w:val="26"/>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Times New Roman" w:hAnsi="Times New Roman" w:cs="Times New Roman"/>
      <w:sz w:val="2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Times New Roman" w:hAnsi="Times New Roman" w:cs="Times New Roman"/>
      <w:sz w:val="26"/>
    </w:rPr>
  </w:style>
  <w:style w:type="character" w:customStyle="1" w:styleId="WW8Num31z1">
    <w:name w:val="WW8Num31z1"/>
    <w:rPr>
      <w:rFonts w:ascii="Wingdings" w:eastAsia="Times New Roman" w:hAnsi="Wingdings" w:cs="Times New Roman"/>
      <w:b w:val="0"/>
      <w:color w:val="FF0000"/>
      <w:sz w:val="40"/>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1z4">
    <w:name w:val="WW8Num31z4"/>
    <w:rPr>
      <w:rFonts w:ascii="Courier New" w:hAnsi="Courier New" w:cs="Courier New"/>
    </w:rPr>
  </w:style>
  <w:style w:type="character" w:customStyle="1" w:styleId="WW8Num32z0">
    <w:name w:val="WW8Num32z0"/>
    <w:rPr>
      <w:rFonts w:ascii="Times New Roman" w:hAnsi="Times New Roman" w:cs="Times New Roman"/>
      <w:sz w:val="26"/>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Times New Roman" w:hAnsi="Times New Roman" w:cs="Times New Roman"/>
      <w:sz w:val="2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sz w:val="26"/>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hAnsi="Times New Roman" w:cs="Times New Roman"/>
      <w:sz w:val="26"/>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Wingdings" w:hAnsi="Wingdings" w:cs="Wingdings"/>
      <w:b/>
      <w:i w:val="0"/>
      <w:sz w:val="2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8z0">
    <w:name w:val="WW8Num38z0"/>
    <w:rPr>
      <w:rFonts w:ascii="Times New Roman" w:hAnsi="Times New Roman" w:cs="Times New Roman"/>
      <w:sz w:val="26"/>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Times New Roman" w:hAnsi="Times New Roman" w:cs="Times New Roman"/>
      <w:sz w:val="26"/>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sz w:val="2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Times New Roman" w:hAnsi="Times New Roman" w:cs="Times New Roman"/>
      <w:sz w:val="26"/>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Times New Roman" w:hAnsi="Times New Roman" w:cs="Times New Roman"/>
      <w:sz w:val="26"/>
    </w:rPr>
  </w:style>
  <w:style w:type="character" w:customStyle="1" w:styleId="WW8Num42z2">
    <w:name w:val="WW8Num42z2"/>
    <w:rPr>
      <w:rFonts w:ascii="Wingdings" w:eastAsia="Times New Roman" w:hAnsi="Wingdings" w:cs="Times New Roman"/>
      <w:color w:val="FF0000"/>
      <w:sz w:val="40"/>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0">
    <w:name w:val="WW8Num43z0"/>
    <w:rPr>
      <w:rFonts w:ascii="Times New Roman" w:hAnsi="Times New Roman" w:cs="Times New Roman"/>
      <w:sz w:val="26"/>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hAnsi="Times New Roman" w:cs="Times New Roman"/>
      <w:sz w:val="26"/>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hAnsi="Times New Roman" w:cs="Times New Roman"/>
      <w:sz w:val="26"/>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sz w:val="26"/>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5">
    <w:name w:val="WW8Num46z5"/>
    <w:rPr>
      <w:rFonts w:ascii="Wingdings" w:hAnsi="Wingdings" w:cs="Wingdings"/>
      <w:sz w:val="20"/>
    </w:rPr>
  </w:style>
  <w:style w:type="character" w:customStyle="1" w:styleId="WW8Num47z0">
    <w:name w:val="WW8Num47z0"/>
    <w:rPr>
      <w:rFonts w:ascii="Times New Roman" w:hAnsi="Times New Roman" w:cs="Times New Roman"/>
      <w:sz w:val="26"/>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sz w:val="16"/>
    </w:rPr>
  </w:style>
  <w:style w:type="character" w:customStyle="1" w:styleId="WW8Num48z1">
    <w:name w:val="WW8Num48z1"/>
    <w:rPr>
      <w:rFonts w:ascii="Times New Roman" w:hAnsi="Times New Roman" w:cs="Times New Roman"/>
      <w:sz w:val="26"/>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49z0">
    <w:name w:val="WW8Num49z0"/>
    <w:rPr>
      <w:rFonts w:ascii="Times New Roman" w:hAnsi="Times New Roman" w:cs="Times New Roman"/>
      <w:sz w:val="26"/>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Times New Roman" w:hAnsi="Times New Roman" w:cs="Times New Roman"/>
      <w:sz w:val="26"/>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2z0">
    <w:name w:val="WW8Num52z0"/>
    <w:rPr>
      <w:rFonts w:ascii="Times New Roman" w:hAnsi="Times New Roman" w:cs="Times New Roman"/>
      <w:sz w:val="26"/>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Times New Roman" w:hAnsi="Times New Roman" w:cs="Times New Roman"/>
      <w:sz w:val="26"/>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rPr>
      <w:rFonts w:ascii="Times New Roman" w:hAnsi="Times New Roman" w:cs="Times New Roman"/>
      <w:sz w:val="26"/>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b/>
      <w:i w:val="0"/>
      <w:sz w:val="20"/>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Times New Roman" w:hAnsi="Times New Roman" w:cs="Times New Roman"/>
      <w:sz w:val="26"/>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6z4">
    <w:name w:val="WW8Num56z4"/>
    <w:rPr>
      <w:rFonts w:ascii="Courier New" w:hAnsi="Courier New" w:cs="Courier New"/>
    </w:rPr>
  </w:style>
  <w:style w:type="character" w:customStyle="1" w:styleId="WW8Num57z0">
    <w:name w:val="WW8Num57z0"/>
    <w:rPr>
      <w:rFonts w:ascii="Times New Roman" w:hAnsi="Times New Roman" w:cs="Times New Roman"/>
      <w:sz w:val="26"/>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Times New Roman" w:hAnsi="Times New Roman" w:cs="Times New Roman"/>
      <w:sz w:val="26"/>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Times New Roman" w:hAnsi="Times New Roman" w:cs="Times New Roman"/>
      <w:sz w:val="26"/>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sz w:val="26"/>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0z4">
    <w:name w:val="WW8Num60z4"/>
    <w:rPr>
      <w:rFonts w:ascii="Courier New" w:hAnsi="Courier New" w:cs="Courier New"/>
    </w:rPr>
  </w:style>
  <w:style w:type="character" w:customStyle="1" w:styleId="WW8Num61z0">
    <w:name w:val="WW8Num61z0"/>
    <w:rPr>
      <w:rFonts w:ascii="Times New Roman" w:hAnsi="Times New Roman" w:cs="Times New Roman"/>
      <w:sz w:val="26"/>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3z0">
    <w:name w:val="WW8Num63z0"/>
    <w:rPr>
      <w:rFonts w:ascii="Symbol" w:hAnsi="Symbol" w:cs="Symbol"/>
    </w:rPr>
  </w:style>
  <w:style w:type="character" w:customStyle="1" w:styleId="WW8Num63z1">
    <w:name w:val="WW8Num63z1"/>
    <w:rPr>
      <w:rFonts w:ascii="Times New Roman" w:hAnsi="Times New Roman" w:cs="Times New Roman"/>
      <w:sz w:val="26"/>
    </w:rPr>
  </w:style>
  <w:style w:type="character" w:customStyle="1" w:styleId="WW8Num63z2">
    <w:name w:val="WW8Num63z2"/>
    <w:rPr>
      <w:rFonts w:ascii="Wingdings" w:hAnsi="Wingdings" w:cs="Wingdings"/>
    </w:rPr>
  </w:style>
  <w:style w:type="character" w:customStyle="1" w:styleId="WW8Num63z4">
    <w:name w:val="WW8Num63z4"/>
    <w:rPr>
      <w:rFonts w:ascii="Courier New" w:hAnsi="Courier New" w:cs="Courier New"/>
    </w:rPr>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rPr>
      <w:rFonts w:ascii="Arial" w:eastAsia="Times New Roman" w:hAnsi="Arial" w:cs="Aria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Times New Roman" w:hAnsi="Times New Roman" w:cs="Times New Roman"/>
      <w:sz w:val="26"/>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sz w:val="26"/>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Arial" w:eastAsia="Times New Roman" w:hAnsi="Arial" w:cs="Aria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1z0">
    <w:name w:val="WW8Num71z0"/>
    <w:rPr>
      <w:rFonts w:ascii="Times New Roman" w:hAnsi="Times New Roman" w:cs="Times New Roman"/>
      <w:sz w:val="26"/>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rPr>
      <w:rFonts w:ascii="Times New Roman" w:hAnsi="Times New Roman" w:cs="Times New Roman"/>
      <w:sz w:val="26"/>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0">
    <w:name w:val="WW8Num73z0"/>
    <w:rPr>
      <w:rFonts w:ascii="Times New Roman" w:hAnsi="Times New Roman" w:cs="Times New Roman"/>
      <w:sz w:val="26"/>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rPr>
      <w:rFonts w:ascii="Times New Roman" w:hAnsi="Times New Roman" w:cs="Times New Roman"/>
      <w:sz w:val="26"/>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6z0">
    <w:name w:val="WW8Num76z0"/>
    <w:rPr>
      <w:rFonts w:ascii="Times New Roman" w:hAnsi="Times New Roman" w:cs="Times New Roman"/>
      <w:sz w:val="26"/>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Times New Roman" w:hAnsi="Times New Roman" w:cs="Times New Roman"/>
      <w:sz w:val="26"/>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9z0">
    <w:name w:val="WW8Num79z0"/>
    <w:rPr>
      <w:rFonts w:ascii="Times New Roman" w:hAnsi="Times New Roman" w:cs="Times New Roman"/>
      <w:sz w:val="26"/>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b/>
      <w:i w:val="0"/>
      <w:sz w:val="20"/>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0">
    <w:name w:val="WW8Num81z0"/>
    <w:rPr>
      <w:rFonts w:ascii="Times New Roman" w:hAnsi="Times New Roman" w:cs="Times New Roman"/>
      <w:sz w:val="26"/>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rPr>
      <w:rFonts w:ascii="Times New Roman" w:hAnsi="Times New Roman" w:cs="Times New Roman"/>
      <w:sz w:val="26"/>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2z4">
    <w:name w:val="WW8Num82z4"/>
    <w:rPr>
      <w:rFonts w:ascii="Courier New" w:hAnsi="Courier New" w:cs="Courier New"/>
    </w:rPr>
  </w:style>
  <w:style w:type="character" w:customStyle="1" w:styleId="WW8Num84z0">
    <w:name w:val="WW8Num84z0"/>
    <w:rPr>
      <w:rFonts w:ascii="Times New Roman" w:hAnsi="Times New Roman" w:cs="Times New Roman"/>
      <w:sz w:val="26"/>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0">
    <w:name w:val="WW8Num86z0"/>
    <w:rPr>
      <w:rFonts w:ascii="Times New Roman" w:hAnsi="Times New Roman" w:cs="Times New Roman"/>
      <w:sz w:val="26"/>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rFonts w:ascii="Times New Roman" w:hAnsi="Times New Roman" w:cs="Times New Roman"/>
      <w:sz w:val="26"/>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8z0">
    <w:name w:val="WW8Num88z0"/>
    <w:rPr>
      <w:rFonts w:ascii="Wingdings" w:hAnsi="Wingdings" w:cs="Wingdings"/>
    </w:rPr>
  </w:style>
  <w:style w:type="character" w:customStyle="1" w:styleId="WW8Num88z1">
    <w:name w:val="WW8Num88z1"/>
    <w:rPr>
      <w:rFonts w:ascii="Courier New" w:hAnsi="Courier New" w:cs="Courier New"/>
    </w:rPr>
  </w:style>
  <w:style w:type="character" w:customStyle="1" w:styleId="WW8Num88z3">
    <w:name w:val="WW8Num88z3"/>
    <w:rPr>
      <w:rFonts w:ascii="Symbol" w:hAnsi="Symbol" w:cs="Symbol"/>
    </w:rPr>
  </w:style>
  <w:style w:type="character" w:customStyle="1" w:styleId="WW8Num89z0">
    <w:name w:val="WW8Num89z0"/>
    <w:rPr>
      <w:rFonts w:ascii="Times New Roman" w:hAnsi="Times New Roman" w:cs="Times New Roman"/>
      <w:sz w:val="26"/>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0z0">
    <w:name w:val="WW8Num90z0"/>
    <w:rPr>
      <w:rFonts w:ascii="Times New Roman" w:hAnsi="Times New Roman" w:cs="Times New Roman"/>
      <w:sz w:val="26"/>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rPr>
      <w:rFonts w:ascii="Times New Roman" w:hAnsi="Times New Roman" w:cs="Times New Roman"/>
      <w:sz w:val="26"/>
    </w:rPr>
  </w:style>
  <w:style w:type="character" w:customStyle="1" w:styleId="WW8Num91z2">
    <w:name w:val="WW8Num91z2"/>
    <w:rPr>
      <w:rFonts w:ascii="Wingdings" w:hAnsi="Wingdings" w:cs="Wingdings"/>
    </w:rPr>
  </w:style>
  <w:style w:type="character" w:customStyle="1" w:styleId="WW8Num91z3">
    <w:name w:val="WW8Num91z3"/>
    <w:rPr>
      <w:rFonts w:ascii="Symbol" w:hAnsi="Symbol" w:cs="Symbol"/>
    </w:rPr>
  </w:style>
  <w:style w:type="character" w:customStyle="1" w:styleId="WW8Num91z4">
    <w:name w:val="WW8Num91z4"/>
    <w:rPr>
      <w:rFonts w:ascii="Courier New" w:hAnsi="Courier New" w:cs="Courier New"/>
    </w:rPr>
  </w:style>
  <w:style w:type="character" w:customStyle="1" w:styleId="WW8Num92z0">
    <w:name w:val="WW8Num92z0"/>
    <w:rPr>
      <w:rFonts w:ascii="Wingdings" w:hAnsi="Wingdings" w:cs="Wingdings"/>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cs="Symbol"/>
    </w:rPr>
  </w:style>
  <w:style w:type="character" w:customStyle="1" w:styleId="WW8Num93z0">
    <w:name w:val="WW8Num93z0"/>
    <w:rPr>
      <w:rFonts w:ascii="Wingdings" w:hAnsi="Wingdings" w:cs="Wingdings"/>
      <w:sz w:val="20"/>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3z4">
    <w:name w:val="WW8Num93z4"/>
    <w:rPr>
      <w:rFonts w:ascii="Times New Roman" w:hAnsi="Times New Roman" w:cs="Times New Roman"/>
      <w:sz w:val="26"/>
    </w:rPr>
  </w:style>
  <w:style w:type="character" w:customStyle="1" w:styleId="WW8Num94z0">
    <w:name w:val="WW8Num94z0"/>
    <w:rPr>
      <w:rFonts w:ascii="Wingdings" w:hAnsi="Wingdings" w:cs="Wingdings"/>
    </w:rPr>
  </w:style>
  <w:style w:type="character" w:customStyle="1" w:styleId="WW8Num94z1">
    <w:name w:val="WW8Num94z1"/>
    <w:rPr>
      <w:rFonts w:ascii="Courier New" w:hAnsi="Courier New" w:cs="Courier New"/>
    </w:rPr>
  </w:style>
  <w:style w:type="character" w:customStyle="1" w:styleId="WW8Num94z3">
    <w:name w:val="WW8Num94z3"/>
    <w:rPr>
      <w:rFonts w:ascii="Symbol" w:hAnsi="Symbol" w:cs="Symbol"/>
    </w:rPr>
  </w:style>
  <w:style w:type="character" w:customStyle="1" w:styleId="WW8Num95z0">
    <w:name w:val="WW8Num95z0"/>
    <w:rPr>
      <w:rFonts w:ascii="Times New Roman" w:hAnsi="Times New Roman" w:cs="Times New Roman"/>
      <w:sz w:val="26"/>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color w:val="006699"/>
      <w:sz w:val="20"/>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7z0">
    <w:name w:val="WW8Num97z0"/>
    <w:rPr>
      <w:rFonts w:ascii="Times New Roman" w:hAnsi="Times New Roman" w:cs="Times New Roman"/>
      <w:sz w:val="26"/>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7z4">
    <w:name w:val="WW8Num97z4"/>
    <w:rPr>
      <w:rFonts w:ascii="Courier New" w:hAnsi="Courier New" w:cs="Courier New"/>
    </w:rPr>
  </w:style>
  <w:style w:type="character" w:customStyle="1" w:styleId="WW8Num98z0">
    <w:name w:val="WW8Num98z0"/>
    <w:rPr>
      <w:rFonts w:ascii="Times New Roman" w:hAnsi="Times New Roman" w:cs="Times New Roman"/>
      <w:sz w:val="26"/>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rPr>
      <w:rFonts w:ascii="Wingdings" w:hAnsi="Wingdings" w:cs="Wingdings"/>
      <w:b/>
      <w:i w:val="0"/>
      <w:sz w:val="20"/>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1z0">
    <w:name w:val="WW8Num101z0"/>
    <w:rPr>
      <w:rFonts w:ascii="Times New Roman" w:hAnsi="Times New Roman" w:cs="Times New Roman"/>
      <w:sz w:val="26"/>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3z0">
    <w:name w:val="WW8Num103z0"/>
    <w:rPr>
      <w:rFonts w:ascii="Times New Roman" w:hAnsi="Times New Roman" w:cs="Times New Roman"/>
      <w:sz w:val="26"/>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Times New Roman" w:hAnsi="Times New Roman" w:cs="Times New Roman"/>
      <w:sz w:val="26"/>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04z3">
    <w:name w:val="WW8Num104z3"/>
    <w:rPr>
      <w:rFonts w:ascii="Symbol" w:hAnsi="Symbol" w:cs="Symbol"/>
    </w:rPr>
  </w:style>
  <w:style w:type="character" w:customStyle="1" w:styleId="WW8Num105z0">
    <w:name w:val="WW8Num105z0"/>
    <w:rPr>
      <w:rFonts w:ascii="Times New Roman" w:hAnsi="Times New Roman" w:cs="Times New Roman"/>
      <w:sz w:val="26"/>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rPr>
      <w:rFonts w:ascii="Times New Roman" w:hAnsi="Times New Roman" w:cs="Times New Roman"/>
      <w:sz w:val="26"/>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6z4">
    <w:name w:val="WW8Num106z4"/>
    <w:rPr>
      <w:rFonts w:ascii="Courier New" w:hAnsi="Courier New" w:cs="Courier New"/>
    </w:rPr>
  </w:style>
  <w:style w:type="character" w:customStyle="1" w:styleId="WW8Num107z0">
    <w:name w:val="WW8Num107z0"/>
    <w:rPr>
      <w:rFonts w:ascii="Arial" w:eastAsia="Times New Roman" w:hAnsi="Arial" w:cs="Aria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8z0">
    <w:name w:val="WW8Num108z0"/>
    <w:rPr>
      <w:rFonts w:ascii="Arial" w:eastAsia="Times New Roman" w:hAnsi="Arial" w:cs="Arial"/>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0">
    <w:name w:val="WW8Num109z0"/>
    <w:rPr>
      <w:rFonts w:ascii="Times New Roman" w:hAnsi="Times New Roman" w:cs="Times New Roman"/>
      <w:sz w:val="26"/>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rPr>
      <w:rFonts w:ascii="Arial" w:eastAsia="Times New Roman" w:hAnsi="Arial" w:cs="Aria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rPr>
      <w:rFonts w:ascii="Times New Roman" w:hAnsi="Times New Roman" w:cs="Times New Roman"/>
      <w:sz w:val="26"/>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rPr>
      <w:rFonts w:ascii="Wingdings" w:hAnsi="Wingdings" w:cs="Wingdings"/>
      <w:sz w:val="20"/>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2z4">
    <w:name w:val="WW8Num112z4"/>
    <w:rPr>
      <w:rFonts w:ascii="Courier New" w:hAnsi="Courier New" w:cs="Courier New"/>
    </w:rPr>
  </w:style>
  <w:style w:type="character" w:customStyle="1" w:styleId="WW8Num113z0">
    <w:name w:val="WW8Num113z0"/>
    <w:rPr>
      <w:rFonts w:ascii="Times New Roman" w:hAnsi="Times New Roman" w:cs="Times New Roman"/>
      <w:sz w:val="26"/>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Times New Roman" w:hAnsi="Times New Roman" w:cs="Times New Roman"/>
      <w:sz w:val="26"/>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6z0">
    <w:name w:val="WW8Num116z0"/>
    <w:rPr>
      <w:rFonts w:ascii="Wingdings" w:hAnsi="Wingdings" w:cs="Wingdings"/>
    </w:rPr>
  </w:style>
  <w:style w:type="character" w:customStyle="1" w:styleId="WW8Num116z1">
    <w:name w:val="WW8Num116z1"/>
    <w:rPr>
      <w:rFonts w:ascii="Wingdings" w:eastAsia="Times New Roman" w:hAnsi="Wingdings" w:cs="Times New Roman"/>
      <w:b w:val="0"/>
      <w:color w:val="FF0000"/>
      <w:sz w:val="40"/>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7z0">
    <w:name w:val="WW8Num117z0"/>
    <w:rPr>
      <w:rFonts w:ascii="Times New Roman" w:hAnsi="Times New Roman" w:cs="Times New Roman"/>
      <w:sz w:val="26"/>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Times New Roman" w:hAnsi="Times New Roman" w:cs="Times New Roman"/>
      <w:sz w:val="26"/>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19z2">
    <w:name w:val="WW8Num119z2"/>
    <w:rPr>
      <w:rFonts w:ascii="Wingdings" w:hAnsi="Wingdings" w:cs="Wingdings"/>
    </w:rPr>
  </w:style>
  <w:style w:type="character" w:customStyle="1" w:styleId="WW8Num119z4">
    <w:name w:val="WW8Num119z4"/>
    <w:rPr>
      <w:rFonts w:ascii="Courier New" w:hAnsi="Courier New" w:cs="Courier New"/>
    </w:rPr>
  </w:style>
  <w:style w:type="character" w:customStyle="1" w:styleId="WW8Num120z0">
    <w:name w:val="WW8Num120z0"/>
    <w:rPr>
      <w:rFonts w:ascii="Times New Roman" w:hAnsi="Times New Roman" w:cs="Times New Roman"/>
      <w:sz w:val="26"/>
    </w:rPr>
  </w:style>
  <w:style w:type="character" w:customStyle="1" w:styleId="WW8Num120z1">
    <w:name w:val="WW8Num120z1"/>
    <w:rPr>
      <w:rFonts w:ascii="Courier New" w:hAnsi="Courier New" w:cs="Courier New"/>
      <w:sz w:val="20"/>
    </w:rPr>
  </w:style>
  <w:style w:type="character" w:customStyle="1" w:styleId="WW8Num120z2">
    <w:name w:val="WW8Num120z2"/>
    <w:rPr>
      <w:rFonts w:ascii="Wingdings" w:hAnsi="Wingdings" w:cs="Wingdings"/>
      <w:sz w:val="20"/>
    </w:rPr>
  </w:style>
  <w:style w:type="character" w:customStyle="1" w:styleId="WW8Num121z0">
    <w:name w:val="WW8Num121z0"/>
    <w:rPr>
      <w:rFonts w:ascii="Arial" w:eastAsia="Times New Roman" w:hAnsi="Arial" w:cs="Aria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3z0">
    <w:name w:val="WW8Num123z0"/>
    <w:rPr>
      <w:rFonts w:ascii="Times New Roman" w:hAnsi="Times New Roman" w:cs="Times New Roman"/>
      <w:sz w:val="26"/>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0">
    <w:name w:val="WW8Num124z0"/>
    <w:rPr>
      <w:rFonts w:ascii="Times New Roman" w:hAnsi="Times New Roman" w:cs="Times New Roman"/>
      <w:sz w:val="26"/>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rPr>
      <w:rFonts w:ascii="Wingdings" w:hAnsi="Wingdings" w:cs="Wingdings"/>
    </w:rPr>
  </w:style>
  <w:style w:type="character" w:customStyle="1" w:styleId="WW8Num125z3">
    <w:name w:val="WW8Num125z3"/>
    <w:rPr>
      <w:rFonts w:ascii="Symbol" w:hAnsi="Symbol" w:cs="Symbol"/>
    </w:rPr>
  </w:style>
  <w:style w:type="character" w:customStyle="1" w:styleId="WW8Num125z4">
    <w:name w:val="WW8Num125z4"/>
    <w:rPr>
      <w:rFonts w:ascii="Courier New" w:hAnsi="Courier New" w:cs="Courier New"/>
    </w:rPr>
  </w:style>
  <w:style w:type="character" w:customStyle="1" w:styleId="WW8Num126z0">
    <w:name w:val="WW8Num126z0"/>
    <w:rPr>
      <w:rFonts w:ascii="Wingdings" w:hAnsi="Wingdings" w:cs="Wingdings"/>
    </w:rPr>
  </w:style>
  <w:style w:type="character" w:customStyle="1" w:styleId="WW8Num126z1">
    <w:name w:val="WW8Num126z1"/>
    <w:rPr>
      <w:rFonts w:ascii="Times New Roman" w:hAnsi="Times New Roman" w:cs="Times New Roman"/>
      <w:sz w:val="26"/>
    </w:rPr>
  </w:style>
  <w:style w:type="character" w:customStyle="1" w:styleId="WW8Num126z3">
    <w:name w:val="WW8Num126z3"/>
    <w:rPr>
      <w:rFonts w:ascii="Symbol" w:hAnsi="Symbol" w:cs="Symbol"/>
    </w:rPr>
  </w:style>
  <w:style w:type="character" w:customStyle="1" w:styleId="WW8Num126z4">
    <w:name w:val="WW8Num126z4"/>
    <w:rPr>
      <w:rFonts w:ascii="Courier New" w:hAnsi="Courier New" w:cs="Courier New"/>
    </w:rPr>
  </w:style>
  <w:style w:type="character" w:customStyle="1" w:styleId="WW8Num127z0">
    <w:name w:val="WW8Num127z0"/>
    <w:rPr>
      <w:rFonts w:ascii="Wingdings" w:hAnsi="Wingdings" w:cs="Wingdings"/>
    </w:rPr>
  </w:style>
  <w:style w:type="character" w:customStyle="1" w:styleId="WW8Num127z1">
    <w:name w:val="WW8Num127z1"/>
    <w:rPr>
      <w:rFonts w:ascii="Times New Roman" w:hAnsi="Times New Roman" w:cs="Times New Roman"/>
      <w:sz w:val="26"/>
    </w:rPr>
  </w:style>
  <w:style w:type="character" w:customStyle="1" w:styleId="WW8Num127z2">
    <w:name w:val="WW8Num127z2"/>
    <w:rPr>
      <w:rFonts w:ascii="Wingdings" w:eastAsia="Times New Roman" w:hAnsi="Wingdings" w:cs="Times New Roman"/>
      <w:color w:val="FF0000"/>
      <w:sz w:val="40"/>
    </w:rPr>
  </w:style>
  <w:style w:type="character" w:customStyle="1" w:styleId="WW8Num127z3">
    <w:name w:val="WW8Num127z3"/>
    <w:rPr>
      <w:rFonts w:ascii="Symbol" w:hAnsi="Symbol" w:cs="Symbol"/>
    </w:rPr>
  </w:style>
  <w:style w:type="character" w:customStyle="1" w:styleId="WW8Num127z4">
    <w:name w:val="WW8Num127z4"/>
    <w:rPr>
      <w:rFonts w:ascii="Courier New" w:hAnsi="Courier New" w:cs="Courier New"/>
    </w:rPr>
  </w:style>
  <w:style w:type="character" w:customStyle="1" w:styleId="WW8Num128z0">
    <w:name w:val="WW8Num128z0"/>
    <w:rPr>
      <w:rFonts w:ascii="Wingdings" w:hAnsi="Wingdings" w:cs="Wingdings"/>
      <w:b/>
      <w:i w:val="0"/>
      <w:sz w:val="20"/>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rPr>
      <w:rFonts w:ascii="Wingdings" w:hAnsi="Wingdings" w:cs="Wingdings"/>
    </w:rPr>
  </w:style>
  <w:style w:type="character" w:customStyle="1" w:styleId="WW8Num129z1">
    <w:name w:val="WW8Num129z1"/>
    <w:rPr>
      <w:rFonts w:ascii="Courier New" w:hAnsi="Courier New" w:cs="Courier New"/>
    </w:rPr>
  </w:style>
  <w:style w:type="character" w:customStyle="1" w:styleId="WW8Num129z3">
    <w:name w:val="WW8Num129z3"/>
    <w:rPr>
      <w:rFonts w:ascii="Symbol" w:hAnsi="Symbol" w:cs="Symbol"/>
    </w:rPr>
  </w:style>
  <w:style w:type="character" w:customStyle="1" w:styleId="WW8Num130z0">
    <w:name w:val="WW8Num130z0"/>
    <w:rPr>
      <w:rFonts w:ascii="Times New Roman" w:hAnsi="Times New Roman" w:cs="Times New Roman"/>
      <w:sz w:val="26"/>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cs="Wingdings"/>
    </w:rPr>
  </w:style>
  <w:style w:type="character" w:customStyle="1" w:styleId="WW8Num130z3">
    <w:name w:val="WW8Num130z3"/>
    <w:rPr>
      <w:rFonts w:ascii="Symbol" w:hAnsi="Symbol" w:cs="Symbol"/>
    </w:rPr>
  </w:style>
  <w:style w:type="character" w:customStyle="1" w:styleId="WW8Num131z0">
    <w:name w:val="WW8Num131z0"/>
    <w:rPr>
      <w:rFonts w:ascii="Times New Roman" w:hAnsi="Times New Roman" w:cs="Times New Roman"/>
      <w:sz w:val="26"/>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1z4">
    <w:name w:val="WW8Num131z4"/>
    <w:rPr>
      <w:rFonts w:ascii="Courier New" w:hAnsi="Courier New" w:cs="Courier New"/>
    </w:rPr>
  </w:style>
  <w:style w:type="character" w:customStyle="1" w:styleId="WW8Num131z5">
    <w:name w:val="WW8Num131z5"/>
    <w:rPr>
      <w:rFonts w:ascii="Wingdings" w:hAnsi="Wingdings" w:cs="Wingdings"/>
      <w:sz w:val="16"/>
    </w:rPr>
  </w:style>
  <w:style w:type="character" w:customStyle="1" w:styleId="WW8Num132z0">
    <w:name w:val="WW8Num132z0"/>
    <w:rPr>
      <w:rFonts w:ascii="Times New Roman" w:hAnsi="Times New Roman" w:cs="Times New Roman"/>
      <w:sz w:val="26"/>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2z4">
    <w:name w:val="WW8Num132z4"/>
    <w:rPr>
      <w:rFonts w:ascii="Courier New" w:hAnsi="Courier New" w:cs="Courier New"/>
    </w:rPr>
  </w:style>
  <w:style w:type="character" w:customStyle="1" w:styleId="WW8Num133z0">
    <w:name w:val="WW8Num133z0"/>
    <w:rPr>
      <w:rFonts w:ascii="Wingdings" w:hAnsi="Wingdings" w:cs="Wingdings"/>
    </w:rPr>
  </w:style>
  <w:style w:type="character" w:customStyle="1" w:styleId="WW8Num133z1">
    <w:name w:val="WW8Num133z1"/>
    <w:rPr>
      <w:rFonts w:ascii="Wingdings" w:eastAsia="Times New Roman" w:hAnsi="Wingdings" w:cs="Times New Roman"/>
      <w:b w:val="0"/>
      <w:color w:val="FF0000"/>
      <w:sz w:val="40"/>
    </w:rPr>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Times New Roman" w:hAnsi="Times New Roman" w:cs="Times New Roman"/>
      <w:sz w:val="26"/>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5z3">
    <w:name w:val="WW8Num135z3"/>
    <w:rPr>
      <w:rFonts w:ascii="Symbol" w:hAnsi="Symbol" w:cs="Symbol"/>
    </w:rPr>
  </w:style>
  <w:style w:type="character" w:customStyle="1" w:styleId="WW8Num136z0">
    <w:name w:val="WW8Num136z0"/>
    <w:rPr>
      <w:rFonts w:ascii="Times New Roman" w:hAnsi="Times New Roman" w:cs="Times New Roman"/>
      <w:sz w:val="26"/>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cs="Wingdings"/>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Times New Roman" w:hAnsi="Times New Roman" w:cs="Times New Roman"/>
      <w:sz w:val="26"/>
    </w:rPr>
  </w:style>
  <w:style w:type="character" w:customStyle="1" w:styleId="WW8Num137z3">
    <w:name w:val="WW8Num137z3"/>
    <w:rPr>
      <w:rFonts w:ascii="Symbol" w:hAnsi="Symbol" w:cs="Symbol"/>
    </w:rPr>
  </w:style>
  <w:style w:type="character" w:customStyle="1" w:styleId="WW8Num137z4">
    <w:name w:val="WW8Num137z4"/>
    <w:rPr>
      <w:rFonts w:ascii="Courier New" w:hAnsi="Courier New" w:cs="Courier New"/>
    </w:rPr>
  </w:style>
  <w:style w:type="character" w:customStyle="1" w:styleId="WW8Num138z0">
    <w:name w:val="WW8Num138z0"/>
    <w:rPr>
      <w:rFonts w:ascii="Wingdings" w:hAnsi="Wingdings" w:cs="Wingdings"/>
      <w:b/>
      <w:i w:val="0"/>
      <w:sz w:val="20"/>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8z3">
    <w:name w:val="WW8Num138z3"/>
    <w:rPr>
      <w:rFonts w:ascii="Symbol" w:hAnsi="Symbol" w:cs="Symbol"/>
    </w:rPr>
  </w:style>
  <w:style w:type="character" w:customStyle="1" w:styleId="WW8Num139z0">
    <w:name w:val="WW8Num139z0"/>
    <w:rPr>
      <w:rFonts w:ascii="Times New Roman" w:hAnsi="Times New Roman" w:cs="Times New Roman"/>
      <w:sz w:val="26"/>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39z4">
    <w:name w:val="WW8Num139z4"/>
    <w:rPr>
      <w:rFonts w:ascii="Courier New" w:hAnsi="Courier New" w:cs="Courier New"/>
    </w:rPr>
  </w:style>
  <w:style w:type="character" w:customStyle="1" w:styleId="WW8Num140z0">
    <w:name w:val="WW8Num140z0"/>
    <w:rPr>
      <w:rFonts w:ascii="Times New Roman" w:hAnsi="Times New Roman" w:cs="Times New Roman"/>
      <w:sz w:val="26"/>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0z3">
    <w:name w:val="WW8Num140z3"/>
    <w:rPr>
      <w:rFonts w:ascii="Symbol" w:hAnsi="Symbol" w:cs="Symbol"/>
    </w:rPr>
  </w:style>
  <w:style w:type="character" w:customStyle="1" w:styleId="WW8Num141z0">
    <w:name w:val="WW8Num141z0"/>
    <w:rPr>
      <w:rFonts w:ascii="Wingdings" w:hAnsi="Wingdings" w:cs="Wingdings"/>
      <w:b/>
      <w:i w:val="0"/>
      <w:sz w:val="20"/>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rPr>
      <w:rFonts w:ascii="Wingdings" w:hAnsi="Wingdings" w:cs="Wingdings"/>
    </w:rPr>
  </w:style>
  <w:style w:type="character" w:customStyle="1" w:styleId="WW8Num142z1">
    <w:name w:val="WW8Num142z1"/>
    <w:rPr>
      <w:rFonts w:ascii="Times New Roman" w:hAnsi="Times New Roman" w:cs="Times New Roman"/>
      <w:sz w:val="26"/>
    </w:rPr>
  </w:style>
  <w:style w:type="character" w:customStyle="1" w:styleId="WW8Num142z3">
    <w:name w:val="WW8Num142z3"/>
    <w:rPr>
      <w:rFonts w:ascii="Symbol" w:hAnsi="Symbol" w:cs="Symbol"/>
    </w:rPr>
  </w:style>
  <w:style w:type="character" w:customStyle="1" w:styleId="WW8Num142z4">
    <w:name w:val="WW8Num142z4"/>
    <w:rPr>
      <w:rFonts w:ascii="Courier New" w:hAnsi="Courier New" w:cs="Courier New"/>
    </w:rPr>
  </w:style>
  <w:style w:type="character" w:customStyle="1" w:styleId="WW8Num143z0">
    <w:name w:val="WW8Num143z0"/>
    <w:rPr>
      <w:rFonts w:ascii="Arial" w:eastAsia="Times New Roman" w:hAnsi="Arial" w:cs="Arial"/>
    </w:rPr>
  </w:style>
  <w:style w:type="character" w:customStyle="1" w:styleId="WW8Num143z1">
    <w:name w:val="WW8Num143z1"/>
    <w:rPr>
      <w:rFonts w:ascii="Times New Roman" w:hAnsi="Times New Roman" w:cs="Times New Roman"/>
      <w:sz w:val="26"/>
    </w:rPr>
  </w:style>
  <w:style w:type="character" w:customStyle="1" w:styleId="WW8Num143z2">
    <w:name w:val="WW8Num143z2"/>
    <w:rPr>
      <w:rFonts w:ascii="Wingdings" w:hAnsi="Wingdings" w:cs="Wingdings"/>
    </w:rPr>
  </w:style>
  <w:style w:type="character" w:customStyle="1" w:styleId="WW8Num143z3">
    <w:name w:val="WW8Num143z3"/>
    <w:rPr>
      <w:rFonts w:ascii="Symbol" w:hAnsi="Symbol" w:cs="Symbol"/>
    </w:rPr>
  </w:style>
  <w:style w:type="character" w:customStyle="1" w:styleId="WW8Num143z4">
    <w:name w:val="WW8Num143z4"/>
    <w:rPr>
      <w:rFonts w:ascii="Courier New" w:hAnsi="Courier New" w:cs="Courier New"/>
    </w:rPr>
  </w:style>
  <w:style w:type="character" w:customStyle="1" w:styleId="WW8Num144z0">
    <w:name w:val="WW8Num144z0"/>
    <w:rPr>
      <w:rFonts w:ascii="Times New Roman" w:hAnsi="Times New Roman" w:cs="Times New Roman"/>
      <w:sz w:val="26"/>
    </w:rPr>
  </w:style>
  <w:style w:type="character" w:customStyle="1" w:styleId="WW8Num144z1">
    <w:name w:val="WW8Num144z1"/>
    <w:rPr>
      <w:rFonts w:ascii="Wingdings" w:eastAsia="Times New Roman" w:hAnsi="Wingdings" w:cs="Times New Roman"/>
      <w:b w:val="0"/>
      <w:color w:val="FF0000"/>
      <w:sz w:val="40"/>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44z4">
    <w:name w:val="WW8Num144z4"/>
    <w:rPr>
      <w:rFonts w:ascii="Courier New" w:hAnsi="Courier New" w:cs="Courier New"/>
    </w:rPr>
  </w:style>
  <w:style w:type="character" w:customStyle="1" w:styleId="WW8Num145z0">
    <w:name w:val="WW8Num145z0"/>
    <w:rPr>
      <w:rFonts w:ascii="Times New Roman" w:hAnsi="Times New Roman" w:cs="Times New Roman"/>
      <w:sz w:val="26"/>
    </w:rPr>
  </w:style>
  <w:style w:type="character" w:customStyle="1" w:styleId="WW8Num145z1">
    <w:name w:val="WW8Num145z1"/>
    <w:rPr>
      <w:rFonts w:ascii="Courier New" w:hAnsi="Courier New" w:cs="Courier New"/>
      <w:sz w:val="20"/>
    </w:rPr>
  </w:style>
  <w:style w:type="character" w:customStyle="1" w:styleId="WW8Num145z2">
    <w:name w:val="WW8Num145z2"/>
    <w:rPr>
      <w:rFonts w:ascii="Wingdings" w:hAnsi="Wingdings" w:cs="Wingdings"/>
      <w:sz w:val="20"/>
    </w:rPr>
  </w:style>
  <w:style w:type="character" w:customStyle="1" w:styleId="WW8Num146z0">
    <w:name w:val="WW8Num146z0"/>
    <w:rPr>
      <w:rFonts w:ascii="Wingdings" w:hAnsi="Wingdings" w:cs="Wingdings"/>
    </w:rPr>
  </w:style>
  <w:style w:type="character" w:customStyle="1" w:styleId="WW8Num146z1">
    <w:name w:val="WW8Num146z1"/>
    <w:rPr>
      <w:rFonts w:ascii="Times New Roman" w:hAnsi="Times New Roman" w:cs="Times New Roman"/>
      <w:sz w:val="26"/>
    </w:rPr>
  </w:style>
  <w:style w:type="character" w:customStyle="1" w:styleId="WW8Num146z3">
    <w:name w:val="WW8Num146z3"/>
    <w:rPr>
      <w:rFonts w:ascii="Symbol" w:hAnsi="Symbol" w:cs="Symbol"/>
    </w:rPr>
  </w:style>
  <w:style w:type="character" w:customStyle="1" w:styleId="WW8Num146z4">
    <w:name w:val="WW8Num146z4"/>
    <w:rPr>
      <w:rFonts w:ascii="Courier New" w:hAnsi="Courier New" w:cs="Courier New"/>
    </w:rPr>
  </w:style>
  <w:style w:type="character" w:customStyle="1" w:styleId="WW8Num147z0">
    <w:name w:val="WW8Num147z0"/>
    <w:rPr>
      <w:rFonts w:ascii="Times New Roman" w:hAnsi="Times New Roman" w:cs="Times New Roman"/>
      <w:sz w:val="26"/>
    </w:rPr>
  </w:style>
  <w:style w:type="character" w:customStyle="1" w:styleId="WW8Num147z1">
    <w:name w:val="WW8Num147z1"/>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rPr>
      <w:rFonts w:ascii="Times New Roman" w:hAnsi="Times New Roman" w:cs="Times New Roman"/>
      <w:sz w:val="26"/>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Times New Roman" w:hAnsi="Times New Roman" w:cs="Times New Roman"/>
      <w:sz w:val="26"/>
    </w:rPr>
  </w:style>
  <w:style w:type="character" w:customStyle="1" w:styleId="WW8Num149z1">
    <w:name w:val="WW8Num149z1"/>
    <w:rPr>
      <w:rFonts w:ascii="Wingdings" w:hAnsi="Wingdings" w:cs="Wingdings"/>
    </w:rPr>
  </w:style>
  <w:style w:type="character" w:customStyle="1" w:styleId="WW8Num149z3">
    <w:name w:val="WW8Num149z3"/>
    <w:rPr>
      <w:rFonts w:ascii="Symbol" w:hAnsi="Symbol" w:cs="Symbol"/>
    </w:rPr>
  </w:style>
  <w:style w:type="character" w:customStyle="1" w:styleId="WW8Num149z4">
    <w:name w:val="WW8Num149z4"/>
    <w:rPr>
      <w:rFonts w:ascii="Courier New" w:hAnsi="Courier New" w:cs="Courier New"/>
    </w:rPr>
  </w:style>
  <w:style w:type="character" w:customStyle="1" w:styleId="WW8Num150z0">
    <w:name w:val="WW8Num150z0"/>
    <w:rPr>
      <w:rFonts w:ascii="Wingdings" w:hAnsi="Wingdings" w:cs="Wingdings"/>
    </w:rPr>
  </w:style>
  <w:style w:type="character" w:customStyle="1" w:styleId="WW8Num150z1">
    <w:name w:val="WW8Num150z1"/>
    <w:rPr>
      <w:rFonts w:ascii="Wingdings" w:eastAsia="Times New Roman" w:hAnsi="Wingdings" w:cs="Times New Roman"/>
      <w:b w:val="0"/>
      <w:color w:val="FF0000"/>
      <w:sz w:val="40"/>
    </w:rPr>
  </w:style>
  <w:style w:type="character" w:customStyle="1" w:styleId="WW8Num150z3">
    <w:name w:val="WW8Num150z3"/>
    <w:rPr>
      <w:rFonts w:ascii="Symbol" w:hAnsi="Symbol" w:cs="Symbol"/>
    </w:rPr>
  </w:style>
  <w:style w:type="character" w:customStyle="1" w:styleId="WW8Num150z4">
    <w:name w:val="WW8Num150z4"/>
    <w:rPr>
      <w:rFonts w:ascii="Courier New" w:hAnsi="Courier New" w:cs="Courier New"/>
    </w:rPr>
  </w:style>
  <w:style w:type="character" w:customStyle="1" w:styleId="WW8Num151z0">
    <w:name w:val="WW8Num151z0"/>
    <w:rPr>
      <w:rFonts w:ascii="Times New Roman" w:hAnsi="Times New Roman" w:cs="Times New Roman"/>
      <w:sz w:val="26"/>
    </w:rPr>
  </w:style>
  <w:style w:type="character" w:customStyle="1" w:styleId="WW8Num151z2">
    <w:name w:val="WW8Num151z2"/>
    <w:rPr>
      <w:rFonts w:ascii="Wingdings" w:hAnsi="Wingdings" w:cs="Wingdings"/>
    </w:rPr>
  </w:style>
  <w:style w:type="character" w:customStyle="1" w:styleId="WW8Num151z3">
    <w:name w:val="WW8Num151z3"/>
    <w:rPr>
      <w:rFonts w:ascii="Symbol" w:hAnsi="Symbol" w:cs="Symbol"/>
    </w:rPr>
  </w:style>
  <w:style w:type="character" w:customStyle="1" w:styleId="WW8Num151z4">
    <w:name w:val="WW8Num151z4"/>
    <w:rPr>
      <w:rFonts w:ascii="Courier New" w:hAnsi="Courier New" w:cs="Courier New"/>
    </w:rPr>
  </w:style>
  <w:style w:type="character" w:customStyle="1" w:styleId="WW8Num152z0">
    <w:name w:val="WW8Num152z0"/>
    <w:rPr>
      <w:rFonts w:ascii="Times New Roman" w:hAnsi="Times New Roman" w:cs="Times New Roman"/>
      <w:sz w:val="26"/>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2z3">
    <w:name w:val="WW8Num152z3"/>
    <w:rPr>
      <w:rFonts w:ascii="Symbol" w:hAnsi="Symbol" w:cs="Symbol"/>
    </w:rPr>
  </w:style>
  <w:style w:type="character" w:customStyle="1" w:styleId="WW8Num153z0">
    <w:name w:val="WW8Num153z0"/>
    <w:rPr>
      <w:rFonts w:ascii="Times New Roman" w:hAnsi="Times New Roman" w:cs="Times New Roman"/>
      <w:sz w:val="26"/>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Wingdings"/>
    </w:rPr>
  </w:style>
  <w:style w:type="character" w:customStyle="1" w:styleId="WW8Num153z3">
    <w:name w:val="WW8Num153z3"/>
    <w:rPr>
      <w:rFonts w:ascii="Symbol" w:hAnsi="Symbol" w:cs="Symbol"/>
    </w:rPr>
  </w:style>
  <w:style w:type="character" w:customStyle="1" w:styleId="WW8Num154z0">
    <w:name w:val="WW8Num154z0"/>
    <w:rPr>
      <w:rFonts w:ascii="Times New Roman" w:hAnsi="Times New Roman" w:cs="Times New Roman"/>
      <w:sz w:val="26"/>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6z0">
    <w:name w:val="WW8Num156z0"/>
    <w:rPr>
      <w:rFonts w:ascii="Times New Roman" w:hAnsi="Times New Roman" w:cs="Times New Roman"/>
      <w:sz w:val="26"/>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Wingdings"/>
    </w:rPr>
  </w:style>
  <w:style w:type="character" w:customStyle="1" w:styleId="WW8Num156z3">
    <w:name w:val="WW8Num156z3"/>
    <w:rPr>
      <w:rFonts w:ascii="Symbol" w:hAnsi="Symbol" w:cs="Symbol"/>
    </w:rPr>
  </w:style>
  <w:style w:type="character" w:customStyle="1" w:styleId="WW8Num157z0">
    <w:name w:val="WW8Num157z0"/>
    <w:rPr>
      <w:rFonts w:ascii="Wingdings" w:hAnsi="Wingdings" w:cs="Wingdings"/>
    </w:rPr>
  </w:style>
  <w:style w:type="character" w:customStyle="1" w:styleId="WW8Num157z1">
    <w:name w:val="WW8Num157z1"/>
    <w:rPr>
      <w:rFonts w:ascii="Times New Roman" w:hAnsi="Times New Roman" w:cs="Times New Roman"/>
      <w:sz w:val="26"/>
    </w:rPr>
  </w:style>
  <w:style w:type="character" w:customStyle="1" w:styleId="WW8Num157z2">
    <w:name w:val="WW8Num157z2"/>
    <w:rPr>
      <w:rFonts w:ascii="Wingdings" w:eastAsia="Times New Roman" w:hAnsi="Wingdings" w:cs="Times New Roman"/>
      <w:color w:val="FF0000"/>
      <w:sz w:val="40"/>
    </w:rPr>
  </w:style>
  <w:style w:type="character" w:customStyle="1" w:styleId="WW8Num157z3">
    <w:name w:val="WW8Num157z3"/>
    <w:rPr>
      <w:rFonts w:ascii="Symbol" w:hAnsi="Symbol" w:cs="Symbol"/>
    </w:rPr>
  </w:style>
  <w:style w:type="character" w:customStyle="1" w:styleId="WW8Num157z4">
    <w:name w:val="WW8Num157z4"/>
    <w:rPr>
      <w:rFonts w:ascii="Courier New" w:hAnsi="Courier New" w:cs="Courier New"/>
    </w:rPr>
  </w:style>
  <w:style w:type="character" w:customStyle="1" w:styleId="WW8Num158z0">
    <w:name w:val="WW8Num158z0"/>
    <w:rPr>
      <w:rFonts w:ascii="Times New Roman" w:hAnsi="Times New Roman" w:cs="Times New Roman"/>
      <w:sz w:val="26"/>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59z0">
    <w:name w:val="WW8Num159z0"/>
    <w:rPr>
      <w:rFonts w:ascii="Wingdings" w:hAnsi="Wingdings" w:cs="Wingdings"/>
      <w:b/>
      <w:i w:val="0"/>
      <w:sz w:val="20"/>
    </w:rPr>
  </w:style>
  <w:style w:type="character" w:customStyle="1" w:styleId="WW8Num159z1">
    <w:name w:val="WW8Num159z1"/>
    <w:rPr>
      <w:rFonts w:ascii="Courier New" w:hAnsi="Courier New" w:cs="Courier New"/>
    </w:rPr>
  </w:style>
  <w:style w:type="character" w:customStyle="1" w:styleId="WW8Num159z2">
    <w:name w:val="WW8Num159z2"/>
    <w:rPr>
      <w:rFonts w:ascii="Wingdings" w:hAnsi="Wingdings" w:cs="Wingdings"/>
    </w:rPr>
  </w:style>
  <w:style w:type="character" w:customStyle="1" w:styleId="WW8Num159z3">
    <w:name w:val="WW8Num159z3"/>
    <w:rPr>
      <w:rFonts w:ascii="Symbol" w:hAnsi="Symbol" w:cs="Symbol"/>
    </w:rPr>
  </w:style>
  <w:style w:type="character" w:customStyle="1" w:styleId="WW8Num160z0">
    <w:name w:val="WW8Num160z0"/>
    <w:rPr>
      <w:rFonts w:ascii="Times New Roman" w:hAnsi="Times New Roman" w:cs="Times New Roman"/>
      <w:sz w:val="26"/>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1z0">
    <w:name w:val="WW8Num161z0"/>
    <w:rPr>
      <w:rFonts w:ascii="Arial" w:eastAsia="Times New Roman" w:hAnsi="Arial" w:cs="Aria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1z3">
    <w:name w:val="WW8Num161z3"/>
    <w:rPr>
      <w:rFonts w:ascii="Symbol" w:hAnsi="Symbol" w:cs="Symbol"/>
    </w:rPr>
  </w:style>
  <w:style w:type="character" w:customStyle="1" w:styleId="WW8Num162z0">
    <w:name w:val="WW8Num162z0"/>
    <w:rPr>
      <w:rFonts w:ascii="Times New Roman" w:hAnsi="Times New Roman" w:cs="Times New Roman"/>
      <w:sz w:val="26"/>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cs="Wingdings"/>
    </w:rPr>
  </w:style>
  <w:style w:type="character" w:customStyle="1" w:styleId="WW8Num162z3">
    <w:name w:val="WW8Num162z3"/>
    <w:rPr>
      <w:rFonts w:ascii="Symbol" w:hAnsi="Symbol" w:cs="Symbol"/>
    </w:rPr>
  </w:style>
  <w:style w:type="character" w:customStyle="1" w:styleId="WW8Num163z1">
    <w:name w:val="WW8Num163z1"/>
    <w:rPr>
      <w:rFonts w:ascii="Wingdings" w:hAnsi="Wingdings" w:cs="Wingdings"/>
    </w:rPr>
  </w:style>
  <w:style w:type="character" w:customStyle="1" w:styleId="WW8Num164z0">
    <w:name w:val="WW8Num164z0"/>
    <w:rPr>
      <w:rFonts w:ascii="Times New Roman" w:hAnsi="Times New Roman" w:cs="Times New Roman"/>
      <w:sz w:val="26"/>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5z0">
    <w:name w:val="WW8Num165z0"/>
    <w:rPr>
      <w:rFonts w:ascii="Wingdings" w:hAnsi="Wingdings" w:cs="Wingdings"/>
    </w:rPr>
  </w:style>
  <w:style w:type="character" w:customStyle="1" w:styleId="WW8Num165z1">
    <w:name w:val="WW8Num165z1"/>
    <w:rPr>
      <w:rFonts w:ascii="Courier New" w:hAnsi="Courier New" w:cs="Courier New"/>
    </w:rPr>
  </w:style>
  <w:style w:type="character" w:customStyle="1" w:styleId="WW8Num165z3">
    <w:name w:val="WW8Num165z3"/>
    <w:rPr>
      <w:rFonts w:ascii="Symbol" w:hAnsi="Symbol" w:cs="Symbol"/>
    </w:rPr>
  </w:style>
  <w:style w:type="character" w:customStyle="1" w:styleId="WW8Num166z0">
    <w:name w:val="WW8Num166z0"/>
    <w:rPr>
      <w:rFonts w:ascii="Times New Roman" w:hAnsi="Times New Roman" w:cs="Times New Roman"/>
      <w:sz w:val="26"/>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cs="Wingdings"/>
    </w:rPr>
  </w:style>
  <w:style w:type="character" w:customStyle="1" w:styleId="WW8Num166z3">
    <w:name w:val="WW8Num166z3"/>
    <w:rPr>
      <w:rFonts w:ascii="Symbol" w:hAnsi="Symbol" w:cs="Symbol"/>
    </w:rPr>
  </w:style>
  <w:style w:type="character" w:customStyle="1" w:styleId="WW8Num167z0">
    <w:name w:val="WW8Num167z0"/>
    <w:rPr>
      <w:rFonts w:ascii="Wingdings" w:hAnsi="Wingdings" w:cs="Wingdings"/>
    </w:rPr>
  </w:style>
  <w:style w:type="character" w:customStyle="1" w:styleId="WW8Num167z1">
    <w:name w:val="WW8Num167z1"/>
    <w:rPr>
      <w:rFonts w:ascii="Times New Roman" w:hAnsi="Times New Roman" w:cs="Times New Roman"/>
      <w:sz w:val="26"/>
    </w:rPr>
  </w:style>
  <w:style w:type="character" w:customStyle="1" w:styleId="WW8Num167z3">
    <w:name w:val="WW8Num167z3"/>
    <w:rPr>
      <w:rFonts w:ascii="Symbol" w:hAnsi="Symbol" w:cs="Symbol"/>
    </w:rPr>
  </w:style>
  <w:style w:type="character" w:customStyle="1" w:styleId="WW8Num167z4">
    <w:name w:val="WW8Num167z4"/>
    <w:rPr>
      <w:rFonts w:ascii="Courier New" w:hAnsi="Courier New" w:cs="Courier New"/>
    </w:rPr>
  </w:style>
  <w:style w:type="character" w:customStyle="1" w:styleId="WW8Num168z0">
    <w:name w:val="WW8Num168z0"/>
    <w:rPr>
      <w:rFonts w:ascii="Times New Roman" w:hAnsi="Times New Roman" w:cs="Times New Roman"/>
      <w:sz w:val="26"/>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cs="Wingdings"/>
    </w:rPr>
  </w:style>
  <w:style w:type="character" w:customStyle="1" w:styleId="WW8Num168z3">
    <w:name w:val="WW8Num168z3"/>
    <w:rPr>
      <w:rFonts w:ascii="Symbol" w:hAnsi="Symbol" w:cs="Symbol"/>
    </w:rPr>
  </w:style>
  <w:style w:type="character" w:customStyle="1" w:styleId="WW8Num169z0">
    <w:name w:val="WW8Num169z0"/>
    <w:rPr>
      <w:rFonts w:ascii="Times New Roman" w:hAnsi="Times New Roman" w:cs="Times New Roman"/>
      <w:sz w:val="26"/>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Times New Roman" w:hAnsi="Times New Roman" w:cs="Times New Roman"/>
      <w:sz w:val="26"/>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Times New Roman" w:hAnsi="Times New Roman" w:cs="Times New Roman"/>
      <w:sz w:val="26"/>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cs="Wingdings"/>
    </w:rPr>
  </w:style>
  <w:style w:type="character" w:customStyle="1" w:styleId="WW8Num171z3">
    <w:name w:val="WW8Num171z3"/>
    <w:rPr>
      <w:rFonts w:ascii="Symbol" w:hAnsi="Symbol" w:cs="Symbol"/>
    </w:rPr>
  </w:style>
  <w:style w:type="character" w:customStyle="1" w:styleId="WW8Num172z0">
    <w:name w:val="WW8Num172z0"/>
    <w:rPr>
      <w:rFonts w:ascii="Times New Roman" w:hAnsi="Times New Roman" w:cs="Times New Roman"/>
      <w:sz w:val="26"/>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cs="Wingdings"/>
    </w:rPr>
  </w:style>
  <w:style w:type="character" w:customStyle="1" w:styleId="WW8Num172z3">
    <w:name w:val="WW8Num172z3"/>
    <w:rPr>
      <w:rFonts w:ascii="Symbol" w:hAnsi="Symbol" w:cs="Symbol"/>
    </w:rPr>
  </w:style>
  <w:style w:type="character" w:customStyle="1" w:styleId="WW8Num173z0">
    <w:name w:val="WW8Num173z0"/>
    <w:rPr>
      <w:rFonts w:ascii="Times New Roman" w:hAnsi="Times New Roman" w:cs="Times New Roman"/>
      <w:sz w:val="26"/>
    </w:rPr>
  </w:style>
  <w:style w:type="character" w:customStyle="1" w:styleId="WW8Num173z1">
    <w:name w:val="WW8Num173z1"/>
    <w:rPr>
      <w:rFonts w:ascii="Wingdings" w:eastAsia="Times New Roman" w:hAnsi="Wingdings" w:cs="Times New Roman"/>
      <w:b w:val="0"/>
      <w:color w:val="FF0000"/>
      <w:sz w:val="40"/>
    </w:rPr>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rPr>
      <w:rFonts w:ascii="Times New Roman" w:hAnsi="Times New Roman" w:cs="Times New Roman"/>
      <w:sz w:val="26"/>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cs="Wingdings"/>
    </w:rPr>
  </w:style>
  <w:style w:type="character" w:customStyle="1" w:styleId="WW8Num174z3">
    <w:name w:val="WW8Num174z3"/>
    <w:rPr>
      <w:rFonts w:ascii="Symbol" w:hAnsi="Symbol" w:cs="Symbol"/>
    </w:rPr>
  </w:style>
  <w:style w:type="character" w:customStyle="1" w:styleId="WW8Num175z0">
    <w:name w:val="WW8Num175z0"/>
    <w:rPr>
      <w:rFonts w:ascii="Times New Roman" w:hAnsi="Times New Roman" w:cs="Times New Roman"/>
      <w:sz w:val="26"/>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cs="Wingdings"/>
    </w:rPr>
  </w:style>
  <w:style w:type="character" w:customStyle="1" w:styleId="WW8Num175z3">
    <w:name w:val="WW8Num175z3"/>
    <w:rPr>
      <w:rFonts w:ascii="Symbol" w:hAnsi="Symbol" w:cs="Symbol"/>
    </w:rPr>
  </w:style>
  <w:style w:type="character" w:customStyle="1" w:styleId="WW8Num175z5">
    <w:name w:val="WW8Num175z5"/>
    <w:rPr>
      <w:rFonts w:ascii="Arial" w:eastAsia="Times New Roman" w:hAnsi="Arial" w:cs="Arial"/>
    </w:rPr>
  </w:style>
  <w:style w:type="character" w:customStyle="1" w:styleId="WW8Num176z0">
    <w:name w:val="WW8Num176z0"/>
    <w:rPr>
      <w:rFonts w:ascii="Wingdings" w:hAnsi="Wingdings" w:cs="Wingdings"/>
    </w:rPr>
  </w:style>
  <w:style w:type="character" w:customStyle="1" w:styleId="WW8Num176z1">
    <w:name w:val="WW8Num176z1"/>
    <w:rPr>
      <w:rFonts w:ascii="Times New Roman" w:hAnsi="Times New Roman" w:cs="Times New Roman"/>
      <w:sz w:val="26"/>
    </w:rPr>
  </w:style>
  <w:style w:type="character" w:customStyle="1" w:styleId="WW8Num176z3">
    <w:name w:val="WW8Num176z3"/>
    <w:rPr>
      <w:rFonts w:ascii="Symbol" w:hAnsi="Symbol" w:cs="Symbol"/>
    </w:rPr>
  </w:style>
  <w:style w:type="character" w:customStyle="1" w:styleId="WW8Num176z4">
    <w:name w:val="WW8Num176z4"/>
    <w:rPr>
      <w:rFonts w:ascii="Courier New" w:hAnsi="Courier New" w:cs="Courier New"/>
    </w:rPr>
  </w:style>
  <w:style w:type="character" w:customStyle="1" w:styleId="WW8Num177z0">
    <w:name w:val="WW8Num177z0"/>
    <w:rPr>
      <w:rFonts w:ascii="Times New Roman" w:hAnsi="Times New Roman" w:cs="Times New Roman"/>
      <w:sz w:val="26"/>
    </w:rPr>
  </w:style>
  <w:style w:type="character" w:customStyle="1" w:styleId="WW8Num177z2">
    <w:name w:val="WW8Num177z2"/>
    <w:rPr>
      <w:rFonts w:ascii="Wingdings" w:hAnsi="Wingdings" w:cs="Wingdings"/>
    </w:rPr>
  </w:style>
  <w:style w:type="character" w:customStyle="1" w:styleId="WW8Num177z3">
    <w:name w:val="WW8Num177z3"/>
    <w:rPr>
      <w:rFonts w:ascii="Symbol" w:hAnsi="Symbol" w:cs="Symbol"/>
    </w:rPr>
  </w:style>
  <w:style w:type="character" w:customStyle="1" w:styleId="WW8Num177z4">
    <w:name w:val="WW8Num177z4"/>
    <w:rPr>
      <w:rFonts w:ascii="Courier New" w:hAnsi="Courier New" w:cs="Courier New"/>
    </w:rPr>
  </w:style>
  <w:style w:type="character" w:customStyle="1" w:styleId="WW8Num178z0">
    <w:name w:val="WW8Num178z0"/>
    <w:rPr>
      <w:rFonts w:ascii="Wingdings" w:hAnsi="Wingdings" w:cs="Wingdings"/>
      <w:b/>
      <w:i w:val="0"/>
      <w:sz w:val="20"/>
    </w:rPr>
  </w:style>
  <w:style w:type="character" w:customStyle="1" w:styleId="WW8Num178z1">
    <w:name w:val="WW8Num178z1"/>
    <w:rPr>
      <w:rFonts w:ascii="Courier New" w:hAnsi="Courier New" w:cs="Courier New"/>
    </w:rPr>
  </w:style>
  <w:style w:type="character" w:customStyle="1" w:styleId="WW8Num178z2">
    <w:name w:val="WW8Num178z2"/>
    <w:rPr>
      <w:rFonts w:ascii="Wingdings" w:hAnsi="Wingdings" w:cs="Wingdings"/>
    </w:rPr>
  </w:style>
  <w:style w:type="character" w:customStyle="1" w:styleId="WW8Num178z3">
    <w:name w:val="WW8Num178z3"/>
    <w:rPr>
      <w:rFonts w:ascii="Symbol" w:hAnsi="Symbol" w:cs="Symbol"/>
    </w:rPr>
  </w:style>
  <w:style w:type="character" w:customStyle="1" w:styleId="WW8Num180z0">
    <w:name w:val="WW8Num180z0"/>
    <w:rPr>
      <w:rFonts w:ascii="Times New Roman" w:hAnsi="Times New Roman" w:cs="Times New Roman"/>
      <w:sz w:val="26"/>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cs="Wingdings"/>
    </w:rPr>
  </w:style>
  <w:style w:type="character" w:customStyle="1" w:styleId="WW8Num180z3">
    <w:name w:val="WW8Num180z3"/>
    <w:rPr>
      <w:rFonts w:ascii="Symbol" w:hAnsi="Symbol" w:cs="Symbol"/>
    </w:rPr>
  </w:style>
  <w:style w:type="character" w:customStyle="1" w:styleId="WW8Num181z0">
    <w:name w:val="WW8Num181z0"/>
    <w:rPr>
      <w:rFonts w:ascii="Wingdings" w:hAnsi="Wingdings" w:cs="Wingdings"/>
      <w:sz w:val="20"/>
    </w:rPr>
  </w:style>
  <w:style w:type="character" w:customStyle="1" w:styleId="WW8Num181z1">
    <w:name w:val="WW8Num181z1"/>
    <w:rPr>
      <w:rFonts w:ascii="Courier New" w:hAnsi="Courier New" w:cs="Courier New"/>
    </w:rPr>
  </w:style>
  <w:style w:type="character" w:customStyle="1" w:styleId="WW8Num181z2">
    <w:name w:val="WW8Num181z2"/>
    <w:rPr>
      <w:rFonts w:ascii="Wingdings" w:hAnsi="Wingdings" w:cs="Wingdings"/>
    </w:rPr>
  </w:style>
  <w:style w:type="character" w:customStyle="1" w:styleId="WW8Num181z3">
    <w:name w:val="WW8Num181z3"/>
    <w:rPr>
      <w:rFonts w:ascii="Symbol" w:hAnsi="Symbol" w:cs="Symbol"/>
    </w:rPr>
  </w:style>
  <w:style w:type="character" w:customStyle="1" w:styleId="WW8Num182z0">
    <w:name w:val="WW8Num182z0"/>
    <w:rPr>
      <w:rFonts w:ascii="Wingdings" w:hAnsi="Wingdings" w:cs="Wingdings"/>
      <w:sz w:val="20"/>
    </w:rPr>
  </w:style>
  <w:style w:type="character" w:customStyle="1" w:styleId="WW8Num182z1">
    <w:name w:val="WW8Num182z1"/>
    <w:rPr>
      <w:rFonts w:ascii="Courier New" w:hAnsi="Courier New" w:cs="Courier New"/>
    </w:rPr>
  </w:style>
  <w:style w:type="character" w:customStyle="1" w:styleId="WW8Num182z2">
    <w:name w:val="WW8Num182z2"/>
    <w:rPr>
      <w:rFonts w:ascii="Wingdings" w:hAnsi="Wingdings" w:cs="Wingdings"/>
    </w:rPr>
  </w:style>
  <w:style w:type="character" w:customStyle="1" w:styleId="WW8Num182z3">
    <w:name w:val="WW8Num182z3"/>
    <w:rPr>
      <w:rFonts w:ascii="Symbol" w:hAnsi="Symbol" w:cs="Symbol"/>
    </w:rPr>
  </w:style>
  <w:style w:type="character" w:customStyle="1" w:styleId="WW8Num183z0">
    <w:name w:val="WW8Num183z0"/>
    <w:rPr>
      <w:rFonts w:ascii="Wingdings" w:hAnsi="Wingdings" w:cs="Wingdings"/>
    </w:rPr>
  </w:style>
  <w:style w:type="character" w:customStyle="1" w:styleId="WW8Num183z1">
    <w:name w:val="WW8Num183z1"/>
    <w:rPr>
      <w:rFonts w:ascii="Times New Roman" w:hAnsi="Times New Roman" w:cs="Times New Roman"/>
      <w:sz w:val="26"/>
    </w:rPr>
  </w:style>
  <w:style w:type="character" w:customStyle="1" w:styleId="WW8Num183z3">
    <w:name w:val="WW8Num183z3"/>
    <w:rPr>
      <w:rFonts w:ascii="Symbol" w:hAnsi="Symbol" w:cs="Symbol"/>
    </w:rPr>
  </w:style>
  <w:style w:type="character" w:customStyle="1" w:styleId="WW8Num183z4">
    <w:name w:val="WW8Num183z4"/>
    <w:rPr>
      <w:rFonts w:ascii="Courier New" w:hAnsi="Courier New" w:cs="Courier New"/>
    </w:rPr>
  </w:style>
  <w:style w:type="character" w:customStyle="1" w:styleId="WW8Num184z0">
    <w:name w:val="WW8Num184z0"/>
    <w:rPr>
      <w:rFonts w:ascii="Wingdings" w:hAnsi="Wingdings" w:cs="Wingdings"/>
    </w:rPr>
  </w:style>
  <w:style w:type="character" w:customStyle="1" w:styleId="WW8Num184z1">
    <w:name w:val="WW8Num184z1"/>
    <w:rPr>
      <w:rFonts w:ascii="Times New Roman" w:hAnsi="Times New Roman" w:cs="Times New Roman"/>
      <w:sz w:val="26"/>
    </w:rPr>
  </w:style>
  <w:style w:type="character" w:customStyle="1" w:styleId="WW8Num184z3">
    <w:name w:val="WW8Num184z3"/>
    <w:rPr>
      <w:rFonts w:ascii="Symbol" w:hAnsi="Symbol" w:cs="Symbol"/>
    </w:rPr>
  </w:style>
  <w:style w:type="character" w:customStyle="1" w:styleId="WW8Num184z4">
    <w:name w:val="WW8Num184z4"/>
    <w:rPr>
      <w:rFonts w:ascii="Courier New" w:hAnsi="Courier New" w:cs="Courier New"/>
    </w:rPr>
  </w:style>
  <w:style w:type="character" w:customStyle="1" w:styleId="WW8Num185z0">
    <w:name w:val="WW8Num185z0"/>
    <w:rPr>
      <w:rFonts w:ascii="Times New Roman" w:hAnsi="Times New Roman" w:cs="Times New Roman"/>
      <w:sz w:val="26"/>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cs="Wingdings"/>
    </w:rPr>
  </w:style>
  <w:style w:type="character" w:customStyle="1" w:styleId="WW8Num185z3">
    <w:name w:val="WW8Num185z3"/>
    <w:rPr>
      <w:rFonts w:ascii="Symbol" w:hAnsi="Symbol" w:cs="Symbol"/>
    </w:rPr>
  </w:style>
  <w:style w:type="character" w:customStyle="1" w:styleId="WW8Num186z0">
    <w:name w:val="WW8Num186z0"/>
    <w:rPr>
      <w:rFonts w:ascii="Wingdings" w:hAnsi="Wingdings" w:cs="Wingdings"/>
    </w:rPr>
  </w:style>
  <w:style w:type="character" w:customStyle="1" w:styleId="WW8Num186z1">
    <w:name w:val="WW8Num186z1"/>
    <w:rPr>
      <w:rFonts w:ascii="Times New Roman" w:hAnsi="Times New Roman" w:cs="Times New Roman"/>
      <w:sz w:val="26"/>
    </w:rPr>
  </w:style>
  <w:style w:type="character" w:customStyle="1" w:styleId="WW8Num186z2">
    <w:name w:val="WW8Num186z2"/>
    <w:rPr>
      <w:rFonts w:ascii="Wingdings" w:eastAsia="Times New Roman" w:hAnsi="Wingdings" w:cs="Times New Roman"/>
      <w:color w:val="FF0000"/>
      <w:sz w:val="40"/>
    </w:rPr>
  </w:style>
  <w:style w:type="character" w:customStyle="1" w:styleId="WW8Num186z3">
    <w:name w:val="WW8Num186z3"/>
    <w:rPr>
      <w:rFonts w:ascii="Symbol" w:hAnsi="Symbol" w:cs="Symbol"/>
    </w:rPr>
  </w:style>
  <w:style w:type="character" w:customStyle="1" w:styleId="WW8Num186z4">
    <w:name w:val="WW8Num186z4"/>
    <w:rPr>
      <w:rFonts w:ascii="Courier New" w:hAnsi="Courier New" w:cs="Courier New"/>
    </w:rPr>
  </w:style>
  <w:style w:type="character" w:customStyle="1" w:styleId="WW8Num187z0">
    <w:name w:val="WW8Num187z0"/>
    <w:rPr>
      <w:rFonts w:ascii="Times New Roman" w:hAnsi="Times New Roman" w:cs="Times New Roman"/>
      <w:sz w:val="26"/>
    </w:rPr>
  </w:style>
  <w:style w:type="character" w:customStyle="1" w:styleId="WW8Num187z2">
    <w:name w:val="WW8Num187z2"/>
    <w:rPr>
      <w:rFonts w:ascii="Wingdings" w:hAnsi="Wingdings" w:cs="Wingdings"/>
    </w:rPr>
  </w:style>
  <w:style w:type="character" w:customStyle="1" w:styleId="WW8Num187z3">
    <w:name w:val="WW8Num187z3"/>
    <w:rPr>
      <w:rFonts w:ascii="Symbol" w:hAnsi="Symbol" w:cs="Symbol"/>
    </w:rPr>
  </w:style>
  <w:style w:type="character" w:customStyle="1" w:styleId="WW8Num187z4">
    <w:name w:val="WW8Num187z4"/>
    <w:rPr>
      <w:rFonts w:ascii="Courier New" w:hAnsi="Courier New" w:cs="Courier New"/>
    </w:rPr>
  </w:style>
  <w:style w:type="character" w:customStyle="1" w:styleId="WW8Num188z0">
    <w:name w:val="WW8Num188z0"/>
    <w:rPr>
      <w:rFonts w:ascii="Wingdings" w:hAnsi="Wingdings" w:cs="Wingdings"/>
      <w:color w:val="auto"/>
      <w:sz w:val="16"/>
    </w:rPr>
  </w:style>
  <w:style w:type="character" w:customStyle="1" w:styleId="WW8Num188z1">
    <w:name w:val="WW8Num188z1"/>
    <w:rPr>
      <w:rFonts w:ascii="Times New Roman" w:hAnsi="Times New Roman" w:cs="Times New Roman"/>
      <w:sz w:val="26"/>
    </w:rPr>
  </w:style>
  <w:style w:type="character" w:customStyle="1" w:styleId="WW8Num188z2">
    <w:name w:val="WW8Num188z2"/>
    <w:rPr>
      <w:rFonts w:ascii="Wingdings" w:hAnsi="Wingdings" w:cs="Wingdings"/>
    </w:rPr>
  </w:style>
  <w:style w:type="character" w:customStyle="1" w:styleId="WW8Num188z3">
    <w:name w:val="WW8Num188z3"/>
    <w:rPr>
      <w:rFonts w:ascii="Symbol" w:hAnsi="Symbol" w:cs="Symbol"/>
    </w:rPr>
  </w:style>
  <w:style w:type="character" w:customStyle="1" w:styleId="WW8Num188z4">
    <w:name w:val="WW8Num188z4"/>
    <w:rPr>
      <w:rFonts w:ascii="Courier New" w:hAnsi="Courier New" w:cs="Courier New"/>
    </w:rPr>
  </w:style>
  <w:style w:type="character" w:customStyle="1" w:styleId="WW8Num189z0">
    <w:name w:val="WW8Num189z0"/>
    <w:rPr>
      <w:rFonts w:ascii="Times New Roman" w:hAnsi="Times New Roman" w:cs="Times New Roman"/>
      <w:sz w:val="26"/>
    </w:rPr>
  </w:style>
  <w:style w:type="character" w:customStyle="1" w:styleId="WW8Num189z1">
    <w:name w:val="WW8Num189z1"/>
    <w:rPr>
      <w:rFonts w:ascii="Courier New" w:hAnsi="Courier New" w:cs="Courier New"/>
    </w:rPr>
  </w:style>
  <w:style w:type="character" w:customStyle="1" w:styleId="WW8Num189z2">
    <w:name w:val="WW8Num189z2"/>
    <w:rPr>
      <w:rFonts w:ascii="Wingdings" w:hAnsi="Wingdings" w:cs="Wingdings"/>
    </w:rPr>
  </w:style>
  <w:style w:type="character" w:customStyle="1" w:styleId="WW8Num189z3">
    <w:name w:val="WW8Num189z3"/>
    <w:rPr>
      <w:rFonts w:ascii="Symbol" w:hAnsi="Symbol" w:cs="Symbol"/>
    </w:rPr>
  </w:style>
  <w:style w:type="character" w:customStyle="1" w:styleId="WW8Num190z0">
    <w:name w:val="WW8Num190z0"/>
    <w:rPr>
      <w:rFonts w:ascii="Times New Roman" w:hAnsi="Times New Roman" w:cs="Times New Roman"/>
      <w:sz w:val="26"/>
    </w:rPr>
  </w:style>
  <w:style w:type="character" w:customStyle="1" w:styleId="WW8Num190z1">
    <w:name w:val="WW8Num190z1"/>
    <w:rPr>
      <w:rFonts w:ascii="Courier New" w:hAnsi="Courier New" w:cs="Courier New"/>
    </w:rPr>
  </w:style>
  <w:style w:type="character" w:customStyle="1" w:styleId="WW8Num190z2">
    <w:name w:val="WW8Num190z2"/>
    <w:rPr>
      <w:rFonts w:ascii="Wingdings" w:hAnsi="Wingdings" w:cs="Wingdings"/>
    </w:rPr>
  </w:style>
  <w:style w:type="character" w:customStyle="1" w:styleId="WW8Num190z3">
    <w:name w:val="WW8Num190z3"/>
    <w:rPr>
      <w:rFonts w:ascii="Symbol" w:hAnsi="Symbol" w:cs="Symbol"/>
    </w:rPr>
  </w:style>
  <w:style w:type="character" w:customStyle="1" w:styleId="WW8Num191z0">
    <w:name w:val="WW8Num191z0"/>
    <w:rPr>
      <w:rFonts w:ascii="Times New Roman" w:hAnsi="Times New Roman" w:cs="Times New Roman"/>
      <w:sz w:val="26"/>
    </w:rPr>
  </w:style>
  <w:style w:type="character" w:customStyle="1" w:styleId="WW8Num191z1">
    <w:name w:val="WW8Num191z1"/>
    <w:rPr>
      <w:rFonts w:ascii="Courier New" w:hAnsi="Courier New" w:cs="Courier New"/>
    </w:rPr>
  </w:style>
  <w:style w:type="character" w:customStyle="1" w:styleId="WW8Num191z2">
    <w:name w:val="WW8Num191z2"/>
    <w:rPr>
      <w:rFonts w:ascii="Wingdings" w:hAnsi="Wingdings" w:cs="Wingdings"/>
    </w:rPr>
  </w:style>
  <w:style w:type="character" w:customStyle="1" w:styleId="WW8Num191z3">
    <w:name w:val="WW8Num191z3"/>
    <w:rPr>
      <w:rFonts w:ascii="Symbol" w:hAnsi="Symbol" w:cs="Symbol"/>
    </w:rPr>
  </w:style>
  <w:style w:type="character" w:customStyle="1" w:styleId="WW8Num192z0">
    <w:name w:val="WW8Num192z0"/>
    <w:rPr>
      <w:rFonts w:ascii="Wingdings" w:hAnsi="Wingdings" w:cs="Wingdings"/>
    </w:rPr>
  </w:style>
  <w:style w:type="character" w:customStyle="1" w:styleId="WW8Num192z1">
    <w:name w:val="WW8Num192z1"/>
    <w:rPr>
      <w:rFonts w:ascii="Wingdings" w:eastAsia="Times New Roman" w:hAnsi="Wingdings" w:cs="Times New Roman"/>
      <w:b w:val="0"/>
      <w:color w:val="FF0000"/>
      <w:sz w:val="40"/>
    </w:rPr>
  </w:style>
  <w:style w:type="character" w:customStyle="1" w:styleId="WW8Num192z3">
    <w:name w:val="WW8Num192z3"/>
    <w:rPr>
      <w:rFonts w:ascii="Symbol" w:hAnsi="Symbol" w:cs="Symbol"/>
    </w:rPr>
  </w:style>
  <w:style w:type="character" w:customStyle="1" w:styleId="WW8Num192z4">
    <w:name w:val="WW8Num192z4"/>
    <w:rPr>
      <w:rFonts w:ascii="Courier New" w:hAnsi="Courier New" w:cs="Courier New"/>
    </w:rPr>
  </w:style>
  <w:style w:type="character" w:customStyle="1" w:styleId="WW8Num193z0">
    <w:name w:val="WW8Num193z0"/>
    <w:rPr>
      <w:rFonts w:ascii="Times New Roman" w:hAnsi="Times New Roman" w:cs="Times New Roman"/>
      <w:sz w:val="26"/>
    </w:rPr>
  </w:style>
  <w:style w:type="character" w:customStyle="1" w:styleId="WW8Num193z1">
    <w:name w:val="WW8Num193z1"/>
    <w:rPr>
      <w:rFonts w:ascii="Courier New" w:hAnsi="Courier New" w:cs="Courier New"/>
    </w:rPr>
  </w:style>
  <w:style w:type="character" w:customStyle="1" w:styleId="WW8Num193z2">
    <w:name w:val="WW8Num193z2"/>
    <w:rPr>
      <w:rFonts w:ascii="Wingdings" w:hAnsi="Wingdings" w:cs="Wingdings"/>
    </w:rPr>
  </w:style>
  <w:style w:type="character" w:customStyle="1" w:styleId="WW8Num193z3">
    <w:name w:val="WW8Num193z3"/>
    <w:rPr>
      <w:rFonts w:ascii="Symbol" w:hAnsi="Symbol" w:cs="Symbol"/>
    </w:rPr>
  </w:style>
  <w:style w:type="character" w:customStyle="1" w:styleId="WW8Num195z0">
    <w:name w:val="WW8Num195z0"/>
    <w:rPr>
      <w:rFonts w:ascii="Wingdings" w:hAnsi="Wingdings" w:cs="Wingdings"/>
      <w:sz w:val="16"/>
    </w:rPr>
  </w:style>
  <w:style w:type="character" w:customStyle="1" w:styleId="WW8Num195z1">
    <w:name w:val="WW8Num195z1"/>
    <w:rPr>
      <w:rFonts w:ascii="Times New Roman" w:hAnsi="Times New Roman" w:cs="Times New Roman"/>
      <w:sz w:val="26"/>
    </w:rPr>
  </w:style>
  <w:style w:type="character" w:customStyle="1" w:styleId="WW8Num195z2">
    <w:name w:val="WW8Num195z2"/>
    <w:rPr>
      <w:rFonts w:ascii="Wingdings" w:hAnsi="Wingdings" w:cs="Wingdings"/>
    </w:rPr>
  </w:style>
  <w:style w:type="character" w:customStyle="1" w:styleId="WW8Num195z3">
    <w:name w:val="WW8Num195z3"/>
    <w:rPr>
      <w:rFonts w:ascii="Symbol" w:hAnsi="Symbol" w:cs="Symbol"/>
    </w:rPr>
  </w:style>
  <w:style w:type="character" w:customStyle="1" w:styleId="WW8Num195z4">
    <w:name w:val="WW8Num195z4"/>
    <w:rPr>
      <w:rFonts w:ascii="Courier New" w:hAnsi="Courier New" w:cs="Courier New"/>
    </w:rPr>
  </w:style>
  <w:style w:type="character" w:customStyle="1" w:styleId="WW8Num196z0">
    <w:name w:val="WW8Num196z0"/>
    <w:rPr>
      <w:rFonts w:ascii="Times New Roman" w:hAnsi="Times New Roman" w:cs="Times New Roman"/>
      <w:sz w:val="26"/>
    </w:rPr>
  </w:style>
  <w:style w:type="character" w:customStyle="1" w:styleId="WW8Num196z1">
    <w:name w:val="WW8Num196z1"/>
    <w:rPr>
      <w:rFonts w:ascii="Wingdings" w:eastAsia="Times New Roman" w:hAnsi="Wingdings" w:cs="Times New Roman"/>
      <w:b w:val="0"/>
      <w:color w:val="FF0000"/>
      <w:sz w:val="40"/>
    </w:rPr>
  </w:style>
  <w:style w:type="character" w:customStyle="1" w:styleId="WW8Num196z2">
    <w:name w:val="WW8Num196z2"/>
    <w:rPr>
      <w:rFonts w:ascii="Wingdings" w:hAnsi="Wingdings" w:cs="Wingdings"/>
    </w:rPr>
  </w:style>
  <w:style w:type="character" w:customStyle="1" w:styleId="WW8Num196z3">
    <w:name w:val="WW8Num196z3"/>
    <w:rPr>
      <w:rFonts w:ascii="Symbol" w:hAnsi="Symbol" w:cs="Symbol"/>
    </w:rPr>
  </w:style>
  <w:style w:type="character" w:customStyle="1" w:styleId="WW8Num196z4">
    <w:name w:val="WW8Num196z4"/>
    <w:rPr>
      <w:rFonts w:ascii="Courier New" w:hAnsi="Courier New" w:cs="Courier New"/>
    </w:rPr>
  </w:style>
  <w:style w:type="character" w:customStyle="1" w:styleId="WW8Num197z0">
    <w:name w:val="WW8Num197z0"/>
    <w:rPr>
      <w:rFonts w:ascii="Wingdings" w:hAnsi="Wingdings" w:cs="Wingdings"/>
    </w:rPr>
  </w:style>
  <w:style w:type="character" w:customStyle="1" w:styleId="WW8Num197z1">
    <w:name w:val="WW8Num197z1"/>
    <w:rPr>
      <w:rFonts w:ascii="Times New Roman" w:hAnsi="Times New Roman" w:cs="Times New Roman"/>
      <w:sz w:val="26"/>
    </w:rPr>
  </w:style>
  <w:style w:type="character" w:customStyle="1" w:styleId="WW8Num197z3">
    <w:name w:val="WW8Num197z3"/>
    <w:rPr>
      <w:rFonts w:ascii="Symbol" w:hAnsi="Symbol" w:cs="Symbol"/>
    </w:rPr>
  </w:style>
  <w:style w:type="character" w:customStyle="1" w:styleId="WW8Num197z4">
    <w:name w:val="WW8Num197z4"/>
    <w:rPr>
      <w:rFonts w:ascii="Courier New" w:hAnsi="Courier New" w:cs="Courier New"/>
    </w:rPr>
  </w:style>
  <w:style w:type="character" w:customStyle="1" w:styleId="WW8Num198z0">
    <w:name w:val="WW8Num198z0"/>
    <w:rPr>
      <w:rFonts w:ascii="Wingdings" w:hAnsi="Wingdings" w:cs="Wingdings"/>
    </w:rPr>
  </w:style>
  <w:style w:type="character" w:customStyle="1" w:styleId="WW8Num198z1">
    <w:name w:val="WW8Num198z1"/>
    <w:rPr>
      <w:rFonts w:ascii="Times New Roman" w:hAnsi="Times New Roman" w:cs="Times New Roman"/>
      <w:sz w:val="26"/>
    </w:rPr>
  </w:style>
  <w:style w:type="character" w:customStyle="1" w:styleId="WW8Num198z3">
    <w:name w:val="WW8Num198z3"/>
    <w:rPr>
      <w:rFonts w:ascii="Symbol" w:hAnsi="Symbol" w:cs="Symbol"/>
    </w:rPr>
  </w:style>
  <w:style w:type="character" w:customStyle="1" w:styleId="WW8Num198z4">
    <w:name w:val="WW8Num198z4"/>
    <w:rPr>
      <w:rFonts w:ascii="Courier New" w:hAnsi="Courier New" w:cs="Courier New"/>
    </w:rPr>
  </w:style>
  <w:style w:type="character" w:customStyle="1" w:styleId="WW8Num199z0">
    <w:name w:val="WW8Num199z0"/>
    <w:rPr>
      <w:rFonts w:ascii="Arial" w:eastAsia="Times New Roman" w:hAnsi="Arial" w:cs="Arial"/>
    </w:rPr>
  </w:style>
  <w:style w:type="character" w:customStyle="1" w:styleId="WW8Num199z1">
    <w:name w:val="WW8Num199z1"/>
    <w:rPr>
      <w:rFonts w:ascii="Courier New" w:hAnsi="Courier New" w:cs="Courier New"/>
    </w:rPr>
  </w:style>
  <w:style w:type="character" w:customStyle="1" w:styleId="WW8Num199z2">
    <w:name w:val="WW8Num199z2"/>
    <w:rPr>
      <w:rFonts w:ascii="Wingdings" w:hAnsi="Wingdings" w:cs="Wingdings"/>
    </w:rPr>
  </w:style>
  <w:style w:type="character" w:customStyle="1" w:styleId="WW8Num199z3">
    <w:name w:val="WW8Num199z3"/>
    <w:rPr>
      <w:rFonts w:ascii="Symbol" w:hAnsi="Symbol" w:cs="Symbol"/>
    </w:rPr>
  </w:style>
  <w:style w:type="character" w:customStyle="1" w:styleId="WW8Num200z0">
    <w:name w:val="WW8Num200z0"/>
    <w:rPr>
      <w:rFonts w:ascii="Wingdings" w:hAnsi="Wingdings" w:cs="Wingdings"/>
    </w:rPr>
  </w:style>
  <w:style w:type="character" w:customStyle="1" w:styleId="WW8Num200z1">
    <w:name w:val="WW8Num200z1"/>
    <w:rPr>
      <w:rFonts w:ascii="Times New Roman" w:hAnsi="Times New Roman" w:cs="Times New Roman"/>
      <w:sz w:val="26"/>
    </w:rPr>
  </w:style>
  <w:style w:type="character" w:customStyle="1" w:styleId="WW8Num200z2">
    <w:name w:val="WW8Num200z2"/>
    <w:rPr>
      <w:rFonts w:ascii="Wingdings" w:eastAsia="Times New Roman" w:hAnsi="Wingdings" w:cs="Times New Roman"/>
      <w:color w:val="FF0000"/>
      <w:sz w:val="40"/>
    </w:rPr>
  </w:style>
  <w:style w:type="character" w:customStyle="1" w:styleId="WW8Num200z3">
    <w:name w:val="WW8Num200z3"/>
    <w:rPr>
      <w:rFonts w:ascii="Symbol" w:hAnsi="Symbol" w:cs="Symbol"/>
    </w:rPr>
  </w:style>
  <w:style w:type="character" w:customStyle="1" w:styleId="WW8Num200z4">
    <w:name w:val="WW8Num200z4"/>
    <w:rPr>
      <w:rFonts w:ascii="Courier New" w:hAnsi="Courier New" w:cs="Courier New"/>
    </w:rPr>
  </w:style>
  <w:style w:type="character" w:customStyle="1" w:styleId="WW8Num202z0">
    <w:name w:val="WW8Num202z0"/>
    <w:rPr>
      <w:rFonts w:ascii="Wingdings" w:hAnsi="Wingdings" w:cs="Wingdings"/>
      <w:b/>
      <w:i w:val="0"/>
      <w:sz w:val="20"/>
    </w:rPr>
  </w:style>
  <w:style w:type="character" w:customStyle="1" w:styleId="WW8Num202z1">
    <w:name w:val="WW8Num202z1"/>
    <w:rPr>
      <w:rFonts w:ascii="Courier New" w:hAnsi="Courier New" w:cs="Courier New"/>
    </w:rPr>
  </w:style>
  <w:style w:type="character" w:customStyle="1" w:styleId="WW8Num202z2">
    <w:name w:val="WW8Num202z2"/>
    <w:rPr>
      <w:rFonts w:ascii="Wingdings" w:hAnsi="Wingdings" w:cs="Wingdings"/>
    </w:rPr>
  </w:style>
  <w:style w:type="character" w:customStyle="1" w:styleId="WW8Num202z3">
    <w:name w:val="WW8Num202z3"/>
    <w:rPr>
      <w:rFonts w:ascii="Symbol" w:hAnsi="Symbol" w:cs="Symbol"/>
    </w:rPr>
  </w:style>
  <w:style w:type="character" w:customStyle="1" w:styleId="WW8Num203z0">
    <w:name w:val="WW8Num203z0"/>
    <w:rPr>
      <w:rFonts w:ascii="Times New Roman" w:hAnsi="Times New Roman" w:cs="Times New Roman"/>
      <w:sz w:val="26"/>
    </w:rPr>
  </w:style>
  <w:style w:type="character" w:customStyle="1" w:styleId="WW8Num203z2">
    <w:name w:val="WW8Num203z2"/>
    <w:rPr>
      <w:rFonts w:ascii="Wingdings" w:hAnsi="Wingdings" w:cs="Wingdings"/>
    </w:rPr>
  </w:style>
  <w:style w:type="character" w:customStyle="1" w:styleId="WW8Num203z3">
    <w:name w:val="WW8Num203z3"/>
    <w:rPr>
      <w:rFonts w:ascii="Symbol" w:hAnsi="Symbol" w:cs="Symbol"/>
    </w:rPr>
  </w:style>
  <w:style w:type="character" w:customStyle="1" w:styleId="WW8Num203z4">
    <w:name w:val="WW8Num203z4"/>
    <w:rPr>
      <w:rFonts w:ascii="Courier New" w:hAnsi="Courier New" w:cs="Courier New"/>
    </w:rPr>
  </w:style>
  <w:style w:type="character" w:customStyle="1" w:styleId="WW8Num204z0">
    <w:name w:val="WW8Num204z0"/>
    <w:rPr>
      <w:rFonts w:ascii="Times New Roman" w:hAnsi="Times New Roman" w:cs="Times New Roman"/>
      <w:sz w:val="26"/>
    </w:rPr>
  </w:style>
  <w:style w:type="character" w:customStyle="1" w:styleId="WW8Num204z1">
    <w:name w:val="WW8Num204z1"/>
    <w:rPr>
      <w:rFonts w:ascii="Courier New" w:hAnsi="Courier New" w:cs="Courier New"/>
    </w:rPr>
  </w:style>
  <w:style w:type="character" w:customStyle="1" w:styleId="WW8Num204z2">
    <w:name w:val="WW8Num204z2"/>
    <w:rPr>
      <w:rFonts w:ascii="Wingdings" w:hAnsi="Wingdings" w:cs="Wingdings"/>
    </w:rPr>
  </w:style>
  <w:style w:type="character" w:customStyle="1" w:styleId="WW8Num204z3">
    <w:name w:val="WW8Num204z3"/>
    <w:rPr>
      <w:rFonts w:ascii="Symbol" w:hAnsi="Symbol" w:cs="Symbol"/>
    </w:rPr>
  </w:style>
  <w:style w:type="character" w:customStyle="1" w:styleId="WW8Num205z0">
    <w:name w:val="WW8Num205z0"/>
    <w:rPr>
      <w:rFonts w:ascii="Wingdings" w:hAnsi="Wingdings" w:cs="Wingdings"/>
      <w:b/>
      <w:i w:val="0"/>
      <w:sz w:val="20"/>
    </w:rPr>
  </w:style>
  <w:style w:type="character" w:customStyle="1" w:styleId="WW8Num205z1">
    <w:name w:val="WW8Num205z1"/>
    <w:rPr>
      <w:rFonts w:ascii="Courier New" w:hAnsi="Courier New" w:cs="Courier New"/>
    </w:rPr>
  </w:style>
  <w:style w:type="character" w:customStyle="1" w:styleId="WW8Num205z2">
    <w:name w:val="WW8Num205z2"/>
    <w:rPr>
      <w:rFonts w:ascii="Wingdings" w:hAnsi="Wingdings" w:cs="Wingdings"/>
    </w:rPr>
  </w:style>
  <w:style w:type="character" w:customStyle="1" w:styleId="WW8Num205z3">
    <w:name w:val="WW8Num205z3"/>
    <w:rPr>
      <w:rFonts w:ascii="Symbol" w:hAnsi="Symbol" w:cs="Symbol"/>
    </w:rPr>
  </w:style>
  <w:style w:type="character" w:customStyle="1" w:styleId="WW8Num206z0">
    <w:name w:val="WW8Num206z0"/>
    <w:rPr>
      <w:rFonts w:ascii="Wingdings" w:hAnsi="Wingdings" w:cs="Wingdings"/>
    </w:rPr>
  </w:style>
  <w:style w:type="character" w:customStyle="1" w:styleId="WW8Num206z3">
    <w:name w:val="WW8Num206z3"/>
    <w:rPr>
      <w:rFonts w:ascii="Symbol" w:hAnsi="Symbol" w:cs="Symbol"/>
    </w:rPr>
  </w:style>
  <w:style w:type="character" w:customStyle="1" w:styleId="WW8Num206z4">
    <w:name w:val="WW8Num206z4"/>
    <w:rPr>
      <w:rFonts w:ascii="Courier New" w:hAnsi="Courier New" w:cs="Courier New"/>
    </w:rPr>
  </w:style>
  <w:style w:type="character" w:customStyle="1" w:styleId="WW8Num208z0">
    <w:name w:val="WW8Num208z0"/>
    <w:rPr>
      <w:rFonts w:ascii="Wingdings" w:hAnsi="Wingdings" w:cs="Wingdings"/>
    </w:rPr>
  </w:style>
  <w:style w:type="character" w:customStyle="1" w:styleId="WW8Num208z1">
    <w:name w:val="WW8Num208z1"/>
    <w:rPr>
      <w:rFonts w:ascii="Times New Roman" w:hAnsi="Times New Roman" w:cs="Times New Roman"/>
      <w:sz w:val="26"/>
    </w:rPr>
  </w:style>
  <w:style w:type="character" w:customStyle="1" w:styleId="WW8Num208z2">
    <w:name w:val="WW8Num208z2"/>
    <w:rPr>
      <w:rFonts w:ascii="Wingdings" w:eastAsia="Times New Roman" w:hAnsi="Wingdings" w:cs="Times New Roman"/>
      <w:color w:val="FF0000"/>
      <w:sz w:val="40"/>
    </w:rPr>
  </w:style>
  <w:style w:type="character" w:customStyle="1" w:styleId="WW8Num208z3">
    <w:name w:val="WW8Num208z3"/>
    <w:rPr>
      <w:rFonts w:ascii="Symbol" w:hAnsi="Symbol" w:cs="Symbol"/>
    </w:rPr>
  </w:style>
  <w:style w:type="character" w:customStyle="1" w:styleId="WW8Num208z4">
    <w:name w:val="WW8Num208z4"/>
    <w:rPr>
      <w:rFonts w:ascii="Courier New" w:hAnsi="Courier New" w:cs="Courier New"/>
    </w:rPr>
  </w:style>
  <w:style w:type="character" w:customStyle="1" w:styleId="WW8Num209z0">
    <w:name w:val="WW8Num209z0"/>
    <w:rPr>
      <w:rFonts w:ascii="Times New Roman" w:hAnsi="Times New Roman" w:cs="Times New Roman"/>
      <w:sz w:val="26"/>
    </w:rPr>
  </w:style>
  <w:style w:type="character" w:customStyle="1" w:styleId="WW8Num209z1">
    <w:name w:val="WW8Num209z1"/>
    <w:rPr>
      <w:rFonts w:ascii="Courier New" w:hAnsi="Courier New" w:cs="Courier New"/>
    </w:rPr>
  </w:style>
  <w:style w:type="character" w:customStyle="1" w:styleId="WW8Num209z2">
    <w:name w:val="WW8Num209z2"/>
    <w:rPr>
      <w:rFonts w:ascii="Wingdings" w:hAnsi="Wingdings" w:cs="Wingdings"/>
    </w:rPr>
  </w:style>
  <w:style w:type="character" w:customStyle="1" w:styleId="WW8Num209z3">
    <w:name w:val="WW8Num209z3"/>
    <w:rPr>
      <w:rFonts w:ascii="Symbol" w:hAnsi="Symbol" w:cs="Symbol"/>
    </w:rPr>
  </w:style>
  <w:style w:type="character" w:customStyle="1" w:styleId="WW8Num211z0">
    <w:name w:val="WW8Num211z0"/>
    <w:rPr>
      <w:rFonts w:ascii="Wingdings" w:hAnsi="Wingdings" w:cs="Wingdings"/>
      <w:sz w:val="20"/>
    </w:rPr>
  </w:style>
  <w:style w:type="character" w:customStyle="1" w:styleId="WW8Num211z1">
    <w:name w:val="WW8Num211z1"/>
    <w:rPr>
      <w:rFonts w:ascii="Courier New" w:hAnsi="Courier New" w:cs="Courier New"/>
    </w:rPr>
  </w:style>
  <w:style w:type="character" w:customStyle="1" w:styleId="WW8Num211z2">
    <w:name w:val="WW8Num211z2"/>
    <w:rPr>
      <w:rFonts w:ascii="Wingdings" w:hAnsi="Wingdings" w:cs="Wingdings"/>
    </w:rPr>
  </w:style>
  <w:style w:type="character" w:customStyle="1" w:styleId="WW8Num211z3">
    <w:name w:val="WW8Num211z3"/>
    <w:rPr>
      <w:rFonts w:ascii="Symbol" w:hAnsi="Symbol" w:cs="Symbol"/>
    </w:rPr>
  </w:style>
  <w:style w:type="character" w:customStyle="1" w:styleId="WW8Num212z0">
    <w:name w:val="WW8Num212z0"/>
    <w:rPr>
      <w:rFonts w:ascii="Times New Roman" w:hAnsi="Times New Roman" w:cs="Times New Roman"/>
      <w:sz w:val="26"/>
    </w:rPr>
  </w:style>
  <w:style w:type="character" w:customStyle="1" w:styleId="WW8Num212z1">
    <w:name w:val="WW8Num212z1"/>
    <w:rPr>
      <w:rFonts w:ascii="Courier New" w:hAnsi="Courier New" w:cs="Courier New"/>
    </w:rPr>
  </w:style>
  <w:style w:type="character" w:customStyle="1" w:styleId="WW8Num212z2">
    <w:name w:val="WW8Num212z2"/>
    <w:rPr>
      <w:rFonts w:ascii="Wingdings" w:hAnsi="Wingdings" w:cs="Wingdings"/>
    </w:rPr>
  </w:style>
  <w:style w:type="character" w:customStyle="1" w:styleId="WW8Num212z3">
    <w:name w:val="WW8Num212z3"/>
    <w:rPr>
      <w:rFonts w:ascii="Symbol" w:hAnsi="Symbol" w:cs="Symbol"/>
    </w:rPr>
  </w:style>
  <w:style w:type="character" w:customStyle="1" w:styleId="WW8Num213z0">
    <w:name w:val="WW8Num213z0"/>
    <w:rPr>
      <w:rFonts w:ascii="Times New Roman" w:hAnsi="Times New Roman" w:cs="Times New Roman"/>
      <w:sz w:val="26"/>
    </w:rPr>
  </w:style>
  <w:style w:type="character" w:customStyle="1" w:styleId="WW8Num213z1">
    <w:name w:val="WW8Num213z1"/>
    <w:rPr>
      <w:rFonts w:ascii="Courier New" w:hAnsi="Courier New" w:cs="Courier New"/>
    </w:rPr>
  </w:style>
  <w:style w:type="character" w:customStyle="1" w:styleId="WW8Num213z2">
    <w:name w:val="WW8Num213z2"/>
    <w:rPr>
      <w:rFonts w:ascii="Wingdings" w:hAnsi="Wingdings" w:cs="Wingdings"/>
    </w:rPr>
  </w:style>
  <w:style w:type="character" w:customStyle="1" w:styleId="WW8Num213z3">
    <w:name w:val="WW8Num213z3"/>
    <w:rPr>
      <w:rFonts w:ascii="Symbol" w:hAnsi="Symbol" w:cs="Symbol"/>
    </w:rPr>
  </w:style>
  <w:style w:type="character" w:customStyle="1" w:styleId="WW8Num214z0">
    <w:name w:val="WW8Num214z0"/>
    <w:rPr>
      <w:rFonts w:ascii="Times New Roman" w:hAnsi="Times New Roman" w:cs="Times New Roman"/>
      <w:sz w:val="26"/>
    </w:rPr>
  </w:style>
  <w:style w:type="character" w:customStyle="1" w:styleId="WW8Num214z1">
    <w:name w:val="WW8Num214z1"/>
    <w:rPr>
      <w:rFonts w:ascii="Courier New" w:hAnsi="Courier New" w:cs="Courier New"/>
    </w:rPr>
  </w:style>
  <w:style w:type="character" w:customStyle="1" w:styleId="WW8Num214z2">
    <w:name w:val="WW8Num214z2"/>
    <w:rPr>
      <w:rFonts w:ascii="Wingdings" w:hAnsi="Wingdings" w:cs="Wingdings"/>
    </w:rPr>
  </w:style>
  <w:style w:type="character" w:customStyle="1" w:styleId="WW8Num214z3">
    <w:name w:val="WW8Num214z3"/>
    <w:rPr>
      <w:rFonts w:ascii="Symbol" w:hAnsi="Symbol" w:cs="Symbol"/>
    </w:rPr>
  </w:style>
  <w:style w:type="character" w:customStyle="1" w:styleId="WW8Num215z0">
    <w:name w:val="WW8Num215z0"/>
    <w:rPr>
      <w:rFonts w:ascii="Wingdings" w:hAnsi="Wingdings" w:cs="Wingdings"/>
      <w:sz w:val="20"/>
    </w:rPr>
  </w:style>
  <w:style w:type="character" w:customStyle="1" w:styleId="WW8Num215z1">
    <w:name w:val="WW8Num215z1"/>
    <w:rPr>
      <w:rFonts w:ascii="Courier New" w:hAnsi="Courier New" w:cs="Courier New"/>
    </w:rPr>
  </w:style>
  <w:style w:type="character" w:customStyle="1" w:styleId="WW8Num215z2">
    <w:name w:val="WW8Num215z2"/>
    <w:rPr>
      <w:rFonts w:ascii="Wingdings" w:hAnsi="Wingdings" w:cs="Wingdings"/>
    </w:rPr>
  </w:style>
  <w:style w:type="character" w:customStyle="1" w:styleId="WW8Num215z3">
    <w:name w:val="WW8Num215z3"/>
    <w:rPr>
      <w:rFonts w:ascii="Symbol" w:hAnsi="Symbol" w:cs="Symbol"/>
    </w:rPr>
  </w:style>
  <w:style w:type="character" w:customStyle="1" w:styleId="WW8Num216z1">
    <w:name w:val="WW8Num216z1"/>
    <w:rPr>
      <w:rFonts w:ascii="Times New Roman" w:eastAsia="Times" w:hAnsi="Times New Roman" w:cs="Times New Roman"/>
    </w:rPr>
  </w:style>
  <w:style w:type="character" w:customStyle="1" w:styleId="WW8Num217z0">
    <w:name w:val="WW8Num217z0"/>
    <w:rPr>
      <w:rFonts w:ascii="Times New Roman" w:hAnsi="Times New Roman" w:cs="Times New Roman"/>
      <w:sz w:val="26"/>
    </w:rPr>
  </w:style>
  <w:style w:type="character" w:customStyle="1" w:styleId="WW8Num217z1">
    <w:name w:val="WW8Num217z1"/>
    <w:rPr>
      <w:rFonts w:ascii="Courier New" w:hAnsi="Courier New" w:cs="Courier New"/>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0">
    <w:name w:val="WW8Num218z0"/>
    <w:rPr>
      <w:rFonts w:ascii="Times New Roman" w:hAnsi="Times New Roman" w:cs="Times New Roman"/>
      <w:sz w:val="26"/>
    </w:rPr>
  </w:style>
  <w:style w:type="character" w:customStyle="1" w:styleId="WW8Num218z1">
    <w:name w:val="WW8Num218z1"/>
    <w:rPr>
      <w:rFonts w:ascii="Courier New" w:hAnsi="Courier New" w:cs="Courier New"/>
    </w:rPr>
  </w:style>
  <w:style w:type="character" w:customStyle="1" w:styleId="WW8Num218z2">
    <w:name w:val="WW8Num218z2"/>
    <w:rPr>
      <w:rFonts w:ascii="Wingdings" w:hAnsi="Wingdings" w:cs="Wingdings"/>
    </w:rPr>
  </w:style>
  <w:style w:type="character" w:customStyle="1" w:styleId="WW8Num218z3">
    <w:name w:val="WW8Num218z3"/>
    <w:rPr>
      <w:rFonts w:ascii="Symbol" w:hAnsi="Symbol" w:cs="Symbol"/>
    </w:rPr>
  </w:style>
  <w:style w:type="character" w:customStyle="1" w:styleId="WW8Num219z0">
    <w:name w:val="WW8Num219z0"/>
    <w:rPr>
      <w:rFonts w:ascii="Times New Roman" w:hAnsi="Times New Roman" w:cs="Times New Roman"/>
      <w:sz w:val="26"/>
    </w:rPr>
  </w:style>
  <w:style w:type="character" w:customStyle="1" w:styleId="WW8Num219z1">
    <w:name w:val="WW8Num219z1"/>
    <w:rPr>
      <w:rFonts w:ascii="Courier New" w:hAnsi="Courier New" w:cs="Courier New"/>
      <w:sz w:val="20"/>
    </w:rPr>
  </w:style>
  <w:style w:type="character" w:customStyle="1" w:styleId="WW8Num219z2">
    <w:name w:val="WW8Num219z2"/>
    <w:rPr>
      <w:rFonts w:ascii="Wingdings" w:hAnsi="Wingdings" w:cs="Wingdings"/>
      <w:sz w:val="20"/>
    </w:rPr>
  </w:style>
  <w:style w:type="character" w:customStyle="1" w:styleId="Policepardfaut1">
    <w:name w:val="Police par défaut1"/>
  </w:style>
  <w:style w:type="character" w:customStyle="1" w:styleId="Marquedecommentaire1">
    <w:name w:val="Marque de commentaire1"/>
    <w:basedOn w:val="Policepardfaut1"/>
    <w:rPr>
      <w:sz w:val="16"/>
      <w:szCs w:val="16"/>
    </w:rPr>
  </w:style>
  <w:style w:type="character" w:styleId="Lienhypertexte">
    <w:name w:val="Hyperlink"/>
    <w:basedOn w:val="Policepardfaut1"/>
    <w:rPr>
      <w:color w:val="0000FF"/>
      <w:u w:val="single"/>
    </w:rPr>
  </w:style>
  <w:style w:type="character" w:styleId="Lienhypertextesuivivisit">
    <w:name w:val="FollowedHyperlink"/>
    <w:basedOn w:val="Policepardfaut1"/>
    <w:rPr>
      <w:color w:val="800080"/>
      <w:u w:val="single"/>
    </w:rPr>
  </w:style>
  <w:style w:type="character" w:customStyle="1" w:styleId="Marquedecommentaire2">
    <w:name w:val="Marque de commentaire2"/>
    <w:basedOn w:val="Policepardfaut2"/>
    <w:rPr>
      <w:sz w:val="16"/>
      <w:szCs w:val="16"/>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before="40" w:after="40"/>
      <w:jc w:val="center"/>
    </w:pPr>
    <w:rPr>
      <w:b/>
      <w:color w:val="0000FF"/>
      <w:sz w:val="6"/>
      <w:szCs w:val="20"/>
    </w:r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10">
    <w:name w:val="Titre1"/>
    <w:basedOn w:val="Normal"/>
    <w:next w:val="Corpsdetexte"/>
    <w:pPr>
      <w:overflowPunct w:val="0"/>
      <w:autoSpaceDE w:val="0"/>
      <w:jc w:val="center"/>
      <w:textAlignment w:val="baseline"/>
    </w:pPr>
    <w:rPr>
      <w:b/>
      <w:bCs/>
      <w:smallCaps/>
      <w:szCs w:val="20"/>
    </w:rPr>
  </w:style>
  <w:style w:type="paragraph" w:styleId="En-tte">
    <w:name w:val="header"/>
    <w:basedOn w:val="Normal"/>
    <w:pPr>
      <w:tabs>
        <w:tab w:val="center" w:pos="4536"/>
        <w:tab w:val="right" w:pos="9072"/>
      </w:tabs>
    </w:pPr>
  </w:style>
  <w:style w:type="paragraph" w:customStyle="1" w:styleId="Style4">
    <w:name w:val="Style4"/>
    <w:basedOn w:val="En-tte"/>
    <w:pPr>
      <w:numPr>
        <w:numId w:val="6"/>
      </w:numPr>
      <w:tabs>
        <w:tab w:val="clear" w:pos="4536"/>
        <w:tab w:val="clear" w:pos="9072"/>
      </w:tabs>
      <w:jc w:val="both"/>
    </w:pPr>
    <w:rPr>
      <w:rFonts w:ascii="Century Gothic" w:hAnsi="Century Gothic" w:cs="Century Gothic"/>
      <w:bCs/>
      <w:sz w:val="18"/>
    </w:rPr>
  </w:style>
  <w:style w:type="paragraph" w:customStyle="1" w:styleId="A3">
    <w:name w:val="A3"/>
    <w:basedOn w:val="En-tte"/>
    <w:pPr>
      <w:numPr>
        <w:numId w:val="4"/>
      </w:numPr>
      <w:tabs>
        <w:tab w:val="clear" w:pos="4536"/>
        <w:tab w:val="clear" w:pos="9072"/>
      </w:tabs>
      <w:jc w:val="both"/>
    </w:pPr>
    <w:rPr>
      <w:rFonts w:ascii="Century Gothic" w:hAnsi="Century Gothic" w:cs="Century Gothic"/>
      <w:b/>
      <w:sz w:val="18"/>
      <w:szCs w:val="18"/>
    </w:rPr>
  </w:style>
  <w:style w:type="paragraph" w:customStyle="1" w:styleId="A5">
    <w:name w:val="A5"/>
    <w:basedOn w:val="Normal"/>
    <w:pPr>
      <w:numPr>
        <w:numId w:val="3"/>
      </w:numPr>
      <w:jc w:val="both"/>
    </w:pPr>
    <w:rPr>
      <w:rFonts w:ascii="Century Gothic" w:hAnsi="Century Gothic" w:cs="Century Gothic"/>
      <w:sz w:val="18"/>
    </w:rPr>
  </w:style>
  <w:style w:type="paragraph" w:customStyle="1" w:styleId="A7">
    <w:name w:val="A7"/>
    <w:basedOn w:val="Normal"/>
    <w:pPr>
      <w:numPr>
        <w:numId w:val="2"/>
      </w:numPr>
      <w:ind w:left="0" w:firstLine="0"/>
      <w:jc w:val="both"/>
    </w:pPr>
    <w:rPr>
      <w:rFonts w:ascii="Century Gothic" w:hAnsi="Century Gothic" w:cs="Century Gothic"/>
      <w:sz w:val="18"/>
    </w:rPr>
  </w:style>
  <w:style w:type="paragraph" w:customStyle="1" w:styleId="CorpsdeListenumro1">
    <w:name w:val="Corps de Liste à numéro 1"/>
    <w:basedOn w:val="Corpsdetexte"/>
    <w:pPr>
      <w:numPr>
        <w:numId w:val="5"/>
      </w:numPr>
      <w:tabs>
        <w:tab w:val="left" w:pos="1701"/>
      </w:tabs>
      <w:spacing w:before="0" w:after="80"/>
      <w:ind w:left="1701" w:hanging="425"/>
      <w:jc w:val="both"/>
    </w:pPr>
    <w:rPr>
      <w:rFonts w:ascii="Arial" w:hAnsi="Arial" w:cs="Arial"/>
      <w:b w:val="0"/>
      <w:color w:val="auto"/>
      <w:sz w:val="22"/>
      <w:szCs w:val="22"/>
    </w:rPr>
  </w:style>
  <w:style w:type="paragraph" w:styleId="Retraitcorpsdetexte">
    <w:name w:val="Body Text Indent"/>
    <w:basedOn w:val="Normal"/>
    <w:pPr>
      <w:spacing w:line="180" w:lineRule="exact"/>
      <w:ind w:left="142" w:hanging="142"/>
    </w:pPr>
    <w:rPr>
      <w:rFonts w:ascii="Century Gothic" w:hAnsi="Century Gothic" w:cs="Century Gothic"/>
      <w:color w:val="783C78"/>
      <w:sz w:val="16"/>
    </w:rPr>
  </w:style>
  <w:style w:type="paragraph" w:styleId="Pieddepage">
    <w:name w:val="footer"/>
    <w:basedOn w:val="Normal"/>
    <w:pPr>
      <w:tabs>
        <w:tab w:val="center" w:pos="4536"/>
        <w:tab w:val="right" w:pos="9072"/>
      </w:tabs>
    </w:pPr>
    <w:rPr>
      <w:rFonts w:ascii="Arial" w:hAnsi="Arial" w:cs="Arial"/>
      <w:sz w:val="22"/>
    </w:rPr>
  </w:style>
  <w:style w:type="paragraph" w:customStyle="1" w:styleId="Retraitcorpsdetexte31">
    <w:name w:val="Retrait corps de texte 31"/>
    <w:basedOn w:val="Normal"/>
    <w:pPr>
      <w:ind w:left="3419"/>
    </w:pPr>
    <w:rPr>
      <w:rFonts w:ascii="Century Gothic" w:hAnsi="Century Gothic" w:cs="Century Gothic"/>
      <w:sz w:val="22"/>
    </w:rPr>
  </w:style>
  <w:style w:type="paragraph" w:styleId="NormalWeb">
    <w:name w:val="Normal (Web)"/>
    <w:basedOn w:val="Normal"/>
    <w:pPr>
      <w:spacing w:before="280" w:after="119"/>
    </w:pPr>
    <w:rPr>
      <w:rFonts w:ascii="Arial Unicode MS" w:eastAsia="Arial Unicode MS" w:hAnsi="Arial Unicode MS"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Normal"/>
    <w:pPr>
      <w:widowControl w:val="0"/>
      <w:suppressLineNumbers/>
      <w:jc w:val="center"/>
    </w:pPr>
    <w:rPr>
      <w:rFonts w:eastAsia="Andale Sans UI"/>
      <w:b/>
      <w:bCs/>
      <w:kern w:val="1"/>
      <w:lang/>
    </w:rPr>
  </w:style>
  <w:style w:type="paragraph" w:customStyle="1" w:styleId="Commentaire1">
    <w:name w:val="Commentaire1"/>
    <w:basedOn w:val="Normal"/>
    <w:rPr>
      <w:sz w:val="20"/>
      <w:szCs w:val="20"/>
    </w:rPr>
  </w:style>
  <w:style w:type="paragraph" w:styleId="Textedebulles">
    <w:name w:val="Balloon Text"/>
    <w:basedOn w:val="Normal"/>
    <w:rPr>
      <w:rFonts w:ascii="Tahoma" w:hAnsi="Tahoma" w:cs="Tahoma"/>
      <w:sz w:val="16"/>
      <w:szCs w:val="16"/>
    </w:rPr>
  </w:style>
  <w:style w:type="paragraph" w:customStyle="1" w:styleId="Commentaire2">
    <w:name w:val="Commentaire2"/>
    <w:basedOn w:val="Normal"/>
    <w:rPr>
      <w:sz w:val="20"/>
      <w:szCs w:val="20"/>
    </w:rPr>
  </w:style>
  <w:style w:type="paragraph" w:styleId="Objetducommentaire">
    <w:name w:val="annotation subject"/>
    <w:basedOn w:val="Commentaire2"/>
    <w:next w:val="Commentair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7270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serge</dc:creator>
  <cp:keywords/>
  <cp:lastModifiedBy>Utilisateur Windows</cp:lastModifiedBy>
  <cp:revision>2</cp:revision>
  <cp:lastPrinted>2017-11-15T08:38:00Z</cp:lastPrinted>
  <dcterms:created xsi:type="dcterms:W3CDTF">2017-11-15T08:45:00Z</dcterms:created>
  <dcterms:modified xsi:type="dcterms:W3CDTF">2017-11-15T08:45:00Z</dcterms:modified>
</cp:coreProperties>
</file>